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4104" w:right="3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ДОМ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ИЋ СО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БОР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3128EC" w:rsidRDefault="003128EC" w:rsidP="003128EC">
      <w:pPr>
        <w:spacing w:before="7" w:line="2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E0B0A" w:rsidRDefault="0012037E">
      <w:pPr>
        <w:ind w:left="4343" w:right="37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</w:t>
      </w:r>
      <w:r>
        <w:rPr>
          <w:rFonts w:ascii="Arial" w:eastAsia="Arial" w:hAnsi="Arial" w:cs="Arial"/>
          <w:b/>
          <w:spacing w:val="4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12037E">
      <w:pPr>
        <w:ind w:left="3152" w:right="258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 ПОСТ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К </w:t>
      </w:r>
      <w:r>
        <w:rPr>
          <w:rFonts w:ascii="Arial" w:eastAsia="Arial" w:hAnsi="Arial" w:cs="Arial"/>
          <w:b/>
          <w:spacing w:val="6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ЛЕ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</w:p>
    <w:p w:rsidR="000E0B0A" w:rsidRDefault="0012037E">
      <w:pPr>
        <w:ind w:left="5327" w:right="475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="00F0735E">
        <w:rPr>
          <w:rFonts w:ascii="Arial" w:eastAsia="Arial" w:hAnsi="Arial" w:cs="Arial"/>
          <w:b/>
          <w:spacing w:val="1"/>
          <w:sz w:val="24"/>
          <w:szCs w:val="24"/>
        </w:rPr>
        <w:t>/</w:t>
      </w:r>
      <w:r w:rsidR="007C792B"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</w:p>
    <w:p w:rsidR="000E0B0A" w:rsidRDefault="0012037E">
      <w:pPr>
        <w:ind w:left="4645" w:right="40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</w:p>
    <w:p w:rsidR="000E0B0A" w:rsidRDefault="0012037E">
      <w:pPr>
        <w:ind w:left="3377" w:right="28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вка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Pr="000B105E" w:rsidRDefault="00D77EF1" w:rsidP="00D77EF1">
      <w:pPr>
        <w:tabs>
          <w:tab w:val="left" w:pos="5303"/>
        </w:tabs>
        <w:spacing w:line="200" w:lineRule="exact"/>
        <w:rPr>
          <w:b/>
          <w:sz w:val="24"/>
          <w:szCs w:val="24"/>
        </w:rPr>
      </w:pPr>
      <w:r>
        <w:tab/>
      </w:r>
    </w:p>
    <w:p w:rsidR="000E0B0A" w:rsidRPr="00D77EF1" w:rsidRDefault="000E0B0A">
      <w:pPr>
        <w:spacing w:line="200" w:lineRule="exact"/>
        <w:rPr>
          <w:b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F12A0">
      <w:pPr>
        <w:ind w:left="5195" w:right="4629"/>
        <w:jc w:val="center"/>
        <w:rPr>
          <w:rFonts w:ascii="Arial" w:eastAsia="Arial" w:hAnsi="Arial" w:cs="Arial"/>
          <w:sz w:val="24"/>
          <w:szCs w:val="24"/>
        </w:rPr>
        <w:sectPr w:rsidR="000E0B0A">
          <w:headerReference w:type="default" r:id="rId8"/>
          <w:footerReference w:type="default" r:id="rId9"/>
          <w:pgSz w:w="11920" w:h="16840"/>
          <w:pgMar w:top="2160" w:right="0" w:bottom="280" w:left="0" w:header="358" w:footer="1166" w:gutter="0"/>
          <w:pgNumType w:start="1"/>
          <w:cols w:space="720"/>
        </w:sectPr>
      </w:pPr>
      <w:r>
        <w:rPr>
          <w:rFonts w:ascii="Arial" w:eastAsia="Arial" w:hAnsi="Arial" w:cs="Arial"/>
          <w:b/>
          <w:spacing w:val="-3"/>
          <w:sz w:val="24"/>
          <w:szCs w:val="24"/>
          <w:lang/>
        </w:rPr>
        <w:t>Новем</w:t>
      </w:r>
      <w:r w:rsidR="007C792B">
        <w:rPr>
          <w:rFonts w:ascii="Arial" w:eastAsia="Arial" w:hAnsi="Arial" w:cs="Arial"/>
          <w:b/>
          <w:spacing w:val="-3"/>
          <w:sz w:val="24"/>
          <w:szCs w:val="24"/>
        </w:rPr>
        <w:t>бар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г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Србије“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), 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везним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„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жбени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сник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Србије“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3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-1"/>
          <w:sz w:val="24"/>
          <w:szCs w:val="24"/>
        </w:rPr>
        <w:t>323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1"/>
          <w:sz w:val="24"/>
          <w:szCs w:val="24"/>
        </w:rPr>
        <w:t>29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ДР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ИЋ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 w:rsidR="0005355D"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40" w:lineRule="exact"/>
        <w:rPr>
          <w:sz w:val="24"/>
          <w:szCs w:val="24"/>
        </w:rPr>
      </w:pPr>
    </w:p>
    <w:p w:rsidR="000E0B0A" w:rsidRDefault="0012037E">
      <w:pPr>
        <w:ind w:left="4367" w:right="38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КОНКУРСНУ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ДОКУ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ЕН</w:t>
      </w:r>
      <w:r>
        <w:rPr>
          <w:rFonts w:ascii="Arial" w:eastAsia="Arial" w:hAnsi="Arial" w:cs="Arial"/>
          <w:b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12037E">
      <w:pPr>
        <w:ind w:left="4110" w:right="354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</w:p>
    <w:p w:rsidR="000E0B0A" w:rsidRDefault="0012037E">
      <w:pPr>
        <w:ind w:left="3380" w:right="281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38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-п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3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ости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6" w:line="220" w:lineRule="exact"/>
        <w:rPr>
          <w:sz w:val="22"/>
          <w:szCs w:val="22"/>
        </w:rPr>
      </w:pPr>
    </w:p>
    <w:p w:rsidR="000E0B0A" w:rsidRDefault="0012037E">
      <w:pPr>
        <w:spacing w:line="260" w:lineRule="exact"/>
        <w:ind w:left="1133" w:right="94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нт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>ија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жи:                                                                            </w:t>
      </w:r>
      <w:r>
        <w:rPr>
          <w:rFonts w:ascii="Arial" w:eastAsia="Arial" w:hAnsi="Arial" w:cs="Arial"/>
          <w:spacing w:val="2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i/>
          <w:position w:val="-1"/>
          <w:sz w:val="24"/>
          <w:szCs w:val="24"/>
        </w:rPr>
        <w:t>на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1"/>
        <w:gridCol w:w="5874"/>
        <w:gridCol w:w="3342"/>
      </w:tblGrid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Општи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пода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3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 о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394BBD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ифик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ц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ичина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пис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б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ара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  <w:p w:rsidR="000E0B0A" w:rsidRPr="00394BBD" w:rsidRDefault="0012037E">
            <w:pPr>
              <w:ind w:left="105" w:right="292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т,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врш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, 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сто испо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доб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4</w:t>
            </w:r>
          </w:p>
        </w:tc>
      </w:tr>
      <w:tr w:rsidR="000E0B0A" w:rsidRPr="00E705A4">
        <w:trPr>
          <w:trHeight w:hRule="exact" w:val="83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слови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чеш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ћ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пку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набавке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из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ч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л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75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За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и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</w:p>
          <w:p w:rsidR="000E0B0A" w:rsidRPr="00394BBD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испу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њ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ност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их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слова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E705A4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5</w:t>
            </w:r>
          </w:p>
        </w:tc>
      </w:tr>
      <w:tr w:rsidR="000E0B0A" w:rsidRPr="00394BBD">
        <w:trPr>
          <w:trHeight w:hRule="exact" w:val="288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иј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з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и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збор најпов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ољ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ни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ј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8</w:t>
            </w:r>
          </w:p>
        </w:tc>
      </w:tr>
      <w:tr w:rsidR="000E0B0A" w:rsidRPr="00394BBD">
        <w:trPr>
          <w:trHeight w:hRule="exact" w:val="420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Обр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зци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к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ји чине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ст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 xml:space="preserve">вни 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е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D80808" w:rsidRDefault="0012037E">
            <w:pPr>
              <w:spacing w:line="260" w:lineRule="exact"/>
              <w:ind w:right="103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z w:val="24"/>
                <w:szCs w:val="24"/>
              </w:rPr>
              <w:t>9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М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е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л у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>г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р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а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606EB7">
            <w:pPr>
              <w:spacing w:line="260" w:lineRule="exact"/>
              <w:ind w:right="100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6</w:t>
            </w:r>
          </w:p>
        </w:tc>
      </w:tr>
      <w:tr w:rsidR="000E0B0A" w:rsidRPr="00394BBD">
        <w:trPr>
          <w:trHeight w:hRule="exact" w:val="286"/>
        </w:trPr>
        <w:tc>
          <w:tcPr>
            <w:tcW w:w="1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5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394BBD" w:rsidRDefault="0012037E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тс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т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во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о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н</w:t>
            </w:r>
            <w:r w:rsidRPr="00394BBD">
              <w:rPr>
                <w:rFonts w:ascii="Arial" w:eastAsia="Arial" w:hAnsi="Arial" w:cs="Arial"/>
                <w:spacing w:val="-3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ђа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чима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ка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ко</w:t>
            </w:r>
            <w:r w:rsidRPr="00394BBD"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да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с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а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чине</w:t>
            </w:r>
            <w:r w:rsidRPr="00394BBD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пон</w:t>
            </w:r>
            <w:r w:rsidRPr="00394BBD">
              <w:rPr>
                <w:rFonts w:ascii="Arial" w:eastAsia="Arial" w:hAnsi="Arial" w:cs="Arial"/>
                <w:spacing w:val="-2"/>
                <w:sz w:val="24"/>
                <w:szCs w:val="24"/>
              </w:rPr>
              <w:t>у</w:t>
            </w:r>
            <w:r w:rsidRPr="00394BBD"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 w:rsidRPr="00394BBD">
              <w:rPr>
                <w:rFonts w:ascii="Arial" w:eastAsia="Arial" w:hAnsi="Arial" w:cs="Arial"/>
                <w:sz w:val="24"/>
                <w:szCs w:val="24"/>
              </w:rPr>
              <w:t>у</w:t>
            </w:r>
          </w:p>
        </w:tc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Pr="002153C3" w:rsidRDefault="00E705A4">
            <w:pPr>
              <w:spacing w:line="260" w:lineRule="exact"/>
              <w:ind w:right="101"/>
              <w:jc w:val="right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 w:rsidRPr="00E705A4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</w:t>
            </w:r>
            <w:r w:rsidR="002153C3"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8</w:t>
            </w:r>
          </w:p>
        </w:tc>
      </w:tr>
    </w:tbl>
    <w:p w:rsidR="000E0B0A" w:rsidRPr="00394BBD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 w:rsidP="00806511">
      <w:pPr>
        <w:spacing w:before="29"/>
        <w:ind w:left="1133" w:right="15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394BBD">
        <w:rPr>
          <w:rFonts w:ascii="Arial" w:eastAsia="Arial" w:hAnsi="Arial" w:cs="Arial"/>
          <w:b/>
          <w:spacing w:val="2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ПО</w:t>
      </w:r>
      <w:r w:rsidRPr="00394BBD">
        <w:rPr>
          <w:rFonts w:ascii="Arial" w:eastAsia="Arial" w:hAnsi="Arial" w:cs="Arial"/>
          <w:b/>
          <w:spacing w:val="-1"/>
          <w:sz w:val="24"/>
          <w:szCs w:val="24"/>
        </w:rPr>
        <w:t>М</w:t>
      </w:r>
      <w:r w:rsidRPr="00394BBD">
        <w:rPr>
          <w:rFonts w:ascii="Arial" w:eastAsia="Arial" w:hAnsi="Arial" w:cs="Arial"/>
          <w:b/>
          <w:sz w:val="24"/>
          <w:szCs w:val="24"/>
        </w:rPr>
        <w:t>Е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>Н</w:t>
      </w:r>
      <w:r w:rsidRPr="00394BBD">
        <w:rPr>
          <w:rFonts w:ascii="Arial" w:eastAsia="Arial" w:hAnsi="Arial" w:cs="Arial"/>
          <w:b/>
          <w:spacing w:val="-5"/>
          <w:sz w:val="24"/>
          <w:szCs w:val="24"/>
        </w:rPr>
        <w:t>А</w:t>
      </w:r>
      <w:r w:rsidRPr="00394BBD">
        <w:rPr>
          <w:rFonts w:ascii="Arial" w:eastAsia="Arial" w:hAnsi="Arial" w:cs="Arial"/>
          <w:b/>
          <w:sz w:val="24"/>
          <w:szCs w:val="24"/>
        </w:rPr>
        <w:t>:</w:t>
      </w:r>
      <w:r w:rsidRPr="00394BB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Ова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 w:rsidRPr="00394BBD">
        <w:rPr>
          <w:rFonts w:ascii="Arial" w:eastAsia="Arial" w:hAnsi="Arial" w:cs="Arial"/>
          <w:sz w:val="24"/>
          <w:szCs w:val="24"/>
        </w:rPr>
        <w:t>нк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pacing w:val="1"/>
          <w:sz w:val="24"/>
          <w:szCs w:val="24"/>
        </w:rPr>
        <w:t>р</w:t>
      </w:r>
      <w:r w:rsidRPr="00394BBD">
        <w:rPr>
          <w:rFonts w:ascii="Arial" w:eastAsia="Arial" w:hAnsi="Arial" w:cs="Arial"/>
          <w:sz w:val="24"/>
          <w:szCs w:val="24"/>
        </w:rPr>
        <w:t>сна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д</w:t>
      </w:r>
      <w:r w:rsidRPr="00394BBD">
        <w:rPr>
          <w:rFonts w:ascii="Arial" w:eastAsia="Arial" w:hAnsi="Arial" w:cs="Arial"/>
          <w:spacing w:val="1"/>
          <w:sz w:val="24"/>
          <w:szCs w:val="24"/>
        </w:rPr>
        <w:t>о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м</w:t>
      </w:r>
      <w:r w:rsidRPr="00394BBD">
        <w:rPr>
          <w:rFonts w:ascii="Arial" w:eastAsia="Arial" w:hAnsi="Arial" w:cs="Arial"/>
          <w:spacing w:val="1"/>
          <w:sz w:val="24"/>
          <w:szCs w:val="24"/>
        </w:rPr>
        <w:t>е</w:t>
      </w:r>
      <w:r w:rsidRPr="00394BBD">
        <w:rPr>
          <w:rFonts w:ascii="Arial" w:eastAsia="Arial" w:hAnsi="Arial" w:cs="Arial"/>
          <w:sz w:val="24"/>
          <w:szCs w:val="24"/>
        </w:rPr>
        <w:t>нт</w:t>
      </w:r>
      <w:r w:rsidRPr="00394BBD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pacing w:val="-1"/>
          <w:sz w:val="24"/>
          <w:szCs w:val="24"/>
        </w:rPr>
        <w:t>ц</w:t>
      </w:r>
      <w:r w:rsidRPr="00394BBD">
        <w:rPr>
          <w:rFonts w:ascii="Arial" w:eastAsia="Arial" w:hAnsi="Arial" w:cs="Arial"/>
          <w:sz w:val="24"/>
          <w:szCs w:val="24"/>
        </w:rPr>
        <w:t>ија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z w:val="24"/>
          <w:szCs w:val="24"/>
        </w:rPr>
        <w:t>и</w:t>
      </w:r>
      <w:r w:rsidRPr="00394BBD">
        <w:rPr>
          <w:rFonts w:ascii="Arial" w:eastAsia="Arial" w:hAnsi="Arial" w:cs="Arial"/>
          <w:spacing w:val="1"/>
          <w:sz w:val="24"/>
          <w:szCs w:val="24"/>
        </w:rPr>
        <w:t>м</w:t>
      </w:r>
      <w:r w:rsidRPr="00394BBD">
        <w:rPr>
          <w:rFonts w:ascii="Arial" w:eastAsia="Arial" w:hAnsi="Arial" w:cs="Arial"/>
          <w:sz w:val="24"/>
          <w:szCs w:val="24"/>
        </w:rPr>
        <w:t>а</w:t>
      </w:r>
      <w:r w:rsidRPr="00394BB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к</w:t>
      </w:r>
      <w:r w:rsidRPr="00394BBD">
        <w:rPr>
          <w:rFonts w:ascii="Arial" w:eastAsia="Arial" w:hAnsi="Arial" w:cs="Arial"/>
          <w:spacing w:val="-2"/>
          <w:sz w:val="24"/>
          <w:szCs w:val="24"/>
        </w:rPr>
        <w:t>у</w:t>
      </w:r>
      <w:r w:rsidRPr="00394BBD">
        <w:rPr>
          <w:rFonts w:ascii="Arial" w:eastAsia="Arial" w:hAnsi="Arial" w:cs="Arial"/>
          <w:sz w:val="24"/>
          <w:szCs w:val="24"/>
        </w:rPr>
        <w:t>п</w:t>
      </w:r>
      <w:r w:rsidRPr="00394BBD">
        <w:rPr>
          <w:rFonts w:ascii="Arial" w:eastAsia="Arial" w:hAnsi="Arial" w:cs="Arial"/>
          <w:spacing w:val="-1"/>
          <w:sz w:val="24"/>
          <w:szCs w:val="24"/>
        </w:rPr>
        <w:t>н</w:t>
      </w:r>
      <w:r w:rsidRPr="00394BBD">
        <w:rPr>
          <w:rFonts w:ascii="Arial" w:eastAsia="Arial" w:hAnsi="Arial" w:cs="Arial"/>
          <w:sz w:val="24"/>
          <w:szCs w:val="24"/>
        </w:rPr>
        <w:t>о</w:t>
      </w:r>
      <w:r w:rsidRPr="00394BBD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606EB7" w:rsidRPr="006C2E1B">
        <w:rPr>
          <w:rFonts w:ascii="Arial" w:eastAsia="Arial" w:hAnsi="Arial" w:cs="Arial"/>
          <w:spacing w:val="1"/>
          <w:sz w:val="24"/>
          <w:szCs w:val="24"/>
        </w:rPr>
        <w:t>4</w:t>
      </w:r>
      <w:r w:rsidR="006C2E1B" w:rsidRPr="006C2E1B">
        <w:rPr>
          <w:rFonts w:ascii="Arial" w:eastAsia="Arial" w:hAnsi="Arial" w:cs="Arial"/>
          <w:spacing w:val="1"/>
          <w:sz w:val="24"/>
          <w:szCs w:val="24"/>
        </w:rPr>
        <w:t>3</w:t>
      </w:r>
      <w:r w:rsidRPr="006C2E1B">
        <w:rPr>
          <w:rFonts w:ascii="Arial" w:eastAsia="Arial" w:hAnsi="Arial" w:cs="Arial"/>
          <w:sz w:val="24"/>
          <w:szCs w:val="24"/>
        </w:rPr>
        <w:t>(</w:t>
      </w:r>
      <w:r w:rsidR="00606EB7" w:rsidRPr="00CE4421">
        <w:rPr>
          <w:rFonts w:ascii="Arial" w:eastAsia="Arial" w:hAnsi="Arial" w:cs="Arial"/>
          <w:sz w:val="24"/>
          <w:szCs w:val="24"/>
        </w:rPr>
        <w:t>четрдесет</w:t>
      </w:r>
      <w:r w:rsidR="006C2E1B">
        <w:rPr>
          <w:rFonts w:ascii="Arial" w:eastAsia="Arial" w:hAnsi="Arial" w:cs="Arial"/>
          <w:sz w:val="24"/>
          <w:szCs w:val="24"/>
        </w:rPr>
        <w:t>три</w:t>
      </w:r>
      <w:r w:rsidRPr="00CE4421">
        <w:rPr>
          <w:rFonts w:ascii="Arial" w:eastAsia="Arial" w:hAnsi="Arial" w:cs="Arial"/>
          <w:sz w:val="24"/>
          <w:szCs w:val="24"/>
        </w:rPr>
        <w:t>) с</w:t>
      </w:r>
      <w:r w:rsidRPr="00CE4421">
        <w:rPr>
          <w:rFonts w:ascii="Arial" w:eastAsia="Arial" w:hAnsi="Arial" w:cs="Arial"/>
          <w:spacing w:val="-2"/>
          <w:sz w:val="24"/>
          <w:szCs w:val="24"/>
        </w:rPr>
        <w:t>т</w:t>
      </w:r>
      <w:r w:rsidRPr="00CE4421">
        <w:rPr>
          <w:rFonts w:ascii="Arial" w:eastAsia="Arial" w:hAnsi="Arial" w:cs="Arial"/>
          <w:spacing w:val="1"/>
          <w:sz w:val="24"/>
          <w:szCs w:val="24"/>
        </w:rPr>
        <w:t>ра</w:t>
      </w:r>
      <w:r w:rsidRPr="00CE4421">
        <w:rPr>
          <w:rFonts w:ascii="Arial" w:eastAsia="Arial" w:hAnsi="Arial" w:cs="Arial"/>
          <w:sz w:val="24"/>
          <w:szCs w:val="24"/>
        </w:rPr>
        <w:t>ниц</w:t>
      </w:r>
      <w:r w:rsidRPr="00CE4421">
        <w:rPr>
          <w:rFonts w:ascii="Arial" w:eastAsia="Arial" w:hAnsi="Arial" w:cs="Arial"/>
          <w:spacing w:val="1"/>
          <w:sz w:val="24"/>
          <w:szCs w:val="24"/>
        </w:rPr>
        <w:t>а</w:t>
      </w:r>
      <w:r w:rsidRPr="00394BBD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Pr="001A0EB9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404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1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z w:val="28"/>
          <w:szCs w:val="28"/>
        </w:rPr>
        <w:t>БА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ЦИ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НАЗИ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РЕСА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ЕРН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ОЦ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21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2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, </w:t>
      </w:r>
      <w:hyperlink r:id="rId10">
        <w:r>
          <w:rPr>
            <w:rFonts w:ascii="Arial" w:eastAsia="Arial" w:hAnsi="Arial" w:cs="Arial"/>
            <w:color w:val="0000FF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</w:rPr>
          <w:t>.</w:t>
        </w:r>
        <w:r>
          <w:rPr>
            <w:rFonts w:ascii="Arial" w:eastAsia="Arial" w:hAnsi="Arial" w:cs="Arial"/>
            <w:color w:val="0000FF"/>
            <w:spacing w:val="4"/>
            <w:sz w:val="24"/>
            <w:szCs w:val="24"/>
          </w:rPr>
          <w:t>d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</w:rPr>
          <w:t>z</w:t>
        </w:r>
        <w:r>
          <w:rPr>
            <w:rFonts w:ascii="Arial" w:eastAsia="Arial" w:hAnsi="Arial" w:cs="Arial"/>
            <w:color w:val="0000FF"/>
            <w:sz w:val="24"/>
            <w:szCs w:val="24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</w:rPr>
          <w:t>ombo</w:t>
        </w:r>
      </w:hyperlink>
      <w:hyperlink>
        <w:r>
          <w:rPr>
            <w:rFonts w:ascii="Arial" w:eastAsia="Arial" w:hAnsi="Arial" w:cs="Arial"/>
            <w:color w:val="0000FF"/>
            <w:sz w:val="24"/>
            <w:szCs w:val="24"/>
          </w:rPr>
          <w:t>r.rs</w:t>
        </w:r>
      </w:hyperlink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1133" w:right="4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ОСТ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 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Е: Набавка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05355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–</w:t>
      </w:r>
      <w:r>
        <w:rPr>
          <w:rFonts w:ascii="Arial" w:eastAsia="Arial" w:hAnsi="Arial" w:cs="Arial"/>
          <w:sz w:val="24"/>
          <w:szCs w:val="24"/>
        </w:rPr>
        <w:t>спр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1"/>
          <w:sz w:val="24"/>
          <w:szCs w:val="24"/>
        </w:rPr>
        <w:t>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ар</w:t>
      </w:r>
      <w:r>
        <w:rPr>
          <w:rFonts w:ascii="Arial" w:eastAsia="Arial" w:hAnsi="Arial" w:cs="Arial"/>
          <w:position w:val="-1"/>
          <w:sz w:val="24"/>
          <w:szCs w:val="24"/>
        </w:rPr>
        <w:t>ијана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Об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ви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х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02</w:t>
      </w:r>
      <w:r>
        <w:rPr>
          <w:rFonts w:ascii="Arial" w:eastAsia="Arial" w:hAnsi="Arial" w:cs="Arial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</w:t>
      </w:r>
      <w:r>
        <w:rPr>
          <w:rFonts w:ascii="Arial" w:eastAsia="Arial" w:hAnsi="Arial" w:cs="Arial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56</w:t>
      </w:r>
      <w:r>
        <w:rPr>
          <w:rFonts w:ascii="Arial" w:eastAsia="Arial" w:hAnsi="Arial" w:cs="Arial"/>
          <w:position w:val="-1"/>
          <w:sz w:val="24"/>
          <w:szCs w:val="24"/>
        </w:rPr>
        <w:t>6,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: </w:t>
      </w:r>
      <w:hyperlink r:id="rId11"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ma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ja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do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ic@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2"/>
            <w:position w:val="-1"/>
            <w:sz w:val="24"/>
            <w:szCs w:val="24"/>
            <w:u w:val="single" w:color="0000FF"/>
          </w:rPr>
          <w:t>z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position w:val="-1"/>
            <w:sz w:val="24"/>
            <w:szCs w:val="24"/>
            <w:u w:val="single" w:color="0000FF"/>
          </w:rPr>
          <w:t>ombo</w:t>
        </w:r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r.</w:t>
        </w:r>
        <w:r>
          <w:rPr>
            <w:rFonts w:ascii="Arial" w:eastAsia="Arial" w:hAnsi="Arial" w:cs="Arial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</w:hyperlink>
      <w:hyperlink>
        <w:r>
          <w:rPr>
            <w:rFonts w:ascii="Arial" w:eastAsia="Arial" w:hAnsi="Arial" w:cs="Arial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 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6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Начин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ипад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ној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ind w:left="1133" w:right="6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ти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лич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 xml:space="preserve">ини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су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E705A4">
        <w:rPr>
          <w:rFonts w:ascii="Arial" w:eastAsia="Arial" w:hAnsi="Arial" w:cs="Arial"/>
          <w:b/>
          <w:spacing w:val="-1"/>
          <w:sz w:val="24"/>
          <w:szCs w:val="24"/>
        </w:rPr>
        <w:t>ј</w:t>
      </w:r>
      <w:r w:rsidRPr="00E705A4">
        <w:rPr>
          <w:rFonts w:ascii="Arial" w:eastAsia="Arial" w:hAnsi="Arial" w:cs="Arial"/>
          <w:b/>
          <w:sz w:val="24"/>
          <w:szCs w:val="24"/>
        </w:rPr>
        <w:t>е</w:t>
      </w:r>
      <w:r w:rsidRPr="00E705A4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b/>
          <w:spacing w:val="1"/>
          <w:sz w:val="24"/>
          <w:szCs w:val="24"/>
        </w:rPr>
        <w:t>12</w:t>
      </w:r>
      <w:r w:rsidRPr="00E705A4">
        <w:rPr>
          <w:rFonts w:ascii="Arial" w:eastAsia="Arial" w:hAnsi="Arial" w:cs="Arial"/>
          <w:b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="006C2E1B" w:rsidRPr="00E705A4"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20</w:t>
      </w:r>
      <w:r w:rsidR="00D80808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>.го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дин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1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490B7C"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следи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при</w:t>
      </w:r>
      <w:r>
        <w:rPr>
          <w:rFonts w:ascii="Arial" w:eastAsia="Arial" w:hAnsi="Arial" w:cs="Arial"/>
          <w:spacing w:val="1"/>
          <w:sz w:val="24"/>
          <w:szCs w:val="24"/>
        </w:rPr>
        <w:t>мље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ређе</w:t>
      </w:r>
      <w:r>
        <w:rPr>
          <w:rFonts w:ascii="Arial" w:eastAsia="Arial" w:hAnsi="Arial" w:cs="Arial"/>
          <w:sz w:val="24"/>
          <w:szCs w:val="24"/>
        </w:rPr>
        <w:t>ног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САТУ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РАЊА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ДНОШ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ОЋЈА: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59" w:line="540" w:lineRule="exact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 w:rsidRPr="00035C4C">
        <w:rPr>
          <w:rFonts w:ascii="Arial" w:eastAsia="Arial" w:hAnsi="Arial" w:cs="Arial"/>
          <w:spacing w:val="1"/>
          <w:sz w:val="24"/>
          <w:szCs w:val="24"/>
        </w:rPr>
        <w:t>о</w:t>
      </w:r>
      <w:r w:rsidRPr="00035C4C">
        <w:rPr>
          <w:rFonts w:ascii="Arial" w:eastAsia="Arial" w:hAnsi="Arial" w:cs="Arial"/>
          <w:sz w:val="24"/>
          <w:szCs w:val="24"/>
        </w:rPr>
        <w:t>тв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pacing w:val="-1"/>
          <w:sz w:val="24"/>
          <w:szCs w:val="24"/>
        </w:rPr>
        <w:t>р</w:t>
      </w:r>
      <w:r w:rsidRPr="00035C4C">
        <w:rPr>
          <w:rFonts w:ascii="Arial" w:eastAsia="Arial" w:hAnsi="Arial" w:cs="Arial"/>
          <w:spacing w:val="1"/>
          <w:sz w:val="24"/>
          <w:szCs w:val="24"/>
        </w:rPr>
        <w:t>а</w:t>
      </w:r>
      <w:r w:rsidRPr="00035C4C">
        <w:rPr>
          <w:rFonts w:ascii="Arial" w:eastAsia="Arial" w:hAnsi="Arial" w:cs="Arial"/>
          <w:sz w:val="24"/>
          <w:szCs w:val="24"/>
        </w:rPr>
        <w:t>ти</w:t>
      </w:r>
      <w:r w:rsidRPr="00035C4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153C3">
        <w:rPr>
          <w:rFonts w:ascii="Arial" w:eastAsia="Arial" w:hAnsi="Arial" w:cs="Arial"/>
          <w:spacing w:val="1"/>
          <w:sz w:val="24"/>
          <w:szCs w:val="24"/>
        </w:rPr>
        <w:t>12</w:t>
      </w:r>
      <w:r w:rsidRPr="00E705A4">
        <w:rPr>
          <w:rFonts w:ascii="Arial" w:eastAsia="Arial" w:hAnsi="Arial" w:cs="Arial"/>
          <w:sz w:val="24"/>
          <w:szCs w:val="24"/>
        </w:rPr>
        <w:t>.</w:t>
      </w:r>
      <w:r w:rsidR="00035C4C" w:rsidRPr="00E705A4">
        <w:rPr>
          <w:rFonts w:ascii="Arial" w:eastAsia="Arial" w:hAnsi="Arial" w:cs="Arial"/>
          <w:spacing w:val="-1"/>
          <w:sz w:val="24"/>
          <w:szCs w:val="24"/>
        </w:rPr>
        <w:t>1</w:t>
      </w:r>
      <w:r w:rsidR="00E705A4"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D80808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,</w:t>
      </w:r>
      <w:r w:rsidR="00490B7C"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 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шења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пу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 xml:space="preserve">ја: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вати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</w:p>
    <w:p w:rsidR="000E0B0A" w:rsidRDefault="0012037E">
      <w:pPr>
        <w:spacing w:line="20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е</w:t>
      </w:r>
      <w:r>
        <w:rPr>
          <w:rFonts w:ascii="Arial" w:eastAsia="Arial" w:hAnsi="Arial" w:cs="Arial"/>
          <w:position w:val="1"/>
          <w:sz w:val="24"/>
          <w:szCs w:val="24"/>
        </w:rPr>
        <w:t>с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ва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л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ица.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д</w:t>
      </w:r>
      <w:r>
        <w:rPr>
          <w:rFonts w:ascii="Arial" w:eastAsia="Arial" w:hAnsi="Arial" w:cs="Arial"/>
          <w:position w:val="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>вни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ц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ђа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р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position w:val="1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5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им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6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т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5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о</w:t>
      </w:r>
      <w:r>
        <w:rPr>
          <w:rFonts w:ascii="Arial" w:eastAsia="Arial" w:hAnsi="Arial" w:cs="Arial"/>
          <w:position w:val="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н</w:t>
      </w:r>
      <w:r>
        <w:rPr>
          <w:rFonts w:ascii="Arial" w:eastAsia="Arial" w:hAnsi="Arial" w:cs="Arial"/>
          <w:position w:val="1"/>
          <w:sz w:val="24"/>
          <w:szCs w:val="24"/>
        </w:rPr>
        <w:t>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мисији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3262" w:right="269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2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ДА</w:t>
      </w:r>
      <w:r>
        <w:rPr>
          <w:rFonts w:ascii="Arial" w:eastAsia="Arial" w:hAnsi="Arial" w:cs="Arial"/>
          <w:b/>
          <w:i/>
          <w:sz w:val="28"/>
          <w:szCs w:val="28"/>
        </w:rPr>
        <w:t>ЦИ 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ПР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ДМ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У 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АВ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7" w:line="220" w:lineRule="exact"/>
        <w:rPr>
          <w:sz w:val="22"/>
          <w:szCs w:val="22"/>
        </w:rPr>
      </w:pPr>
    </w:p>
    <w:p w:rsidR="000E0B0A" w:rsidRDefault="0012037E">
      <w:pPr>
        <w:ind w:left="1133" w:right="21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зив 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набавки: Опис 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6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Pr="001A0EB9" w:rsidRDefault="0012037E">
      <w:pPr>
        <w:spacing w:line="260" w:lineRule="exact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вки: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 w:rsidR="001A0EB9">
        <w:rPr>
          <w:rFonts w:ascii="Arial" w:eastAsia="Arial" w:hAnsi="Arial" w:cs="Arial"/>
          <w:sz w:val="24"/>
          <w:szCs w:val="24"/>
        </w:rPr>
        <w:t>еријл.</w:t>
      </w:r>
    </w:p>
    <w:p w:rsidR="000E0B0A" w:rsidRDefault="0012037E">
      <w:pPr>
        <w:ind w:left="1133" w:right="34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Опис 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27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 w:rsidR="009338E0">
        <w:rPr>
          <w:rFonts w:ascii="Arial" w:eastAsia="Arial" w:hAnsi="Arial" w:cs="Arial"/>
          <w:sz w:val="24"/>
          <w:szCs w:val="24"/>
        </w:rPr>
        <w:t>1</w:t>
      </w:r>
      <w:r w:rsidR="00D80808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бних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врс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)</w:t>
      </w:r>
      <w:r w:rsidR="006340C7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80" w:lineRule="exact"/>
        <w:rPr>
          <w:sz w:val="28"/>
          <w:szCs w:val="28"/>
        </w:rPr>
      </w:pPr>
    </w:p>
    <w:p w:rsidR="000E0B0A" w:rsidRDefault="0012037E">
      <w:pPr>
        <w:spacing w:line="260" w:lineRule="exact"/>
        <w:ind w:left="2144" w:right="20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1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 xml:space="preserve">а 2  </w:t>
      </w:r>
      <w:r>
        <w:rPr>
          <w:rFonts w:ascii="Arial" w:eastAsia="Arial" w:hAnsi="Arial" w:cs="Arial"/>
          <w:spacing w:val="34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шки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 xml:space="preserve">ијал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ију </w:t>
      </w:r>
      <w:r>
        <w:rPr>
          <w:rFonts w:ascii="Arial" w:eastAsia="Arial" w:hAnsi="Arial" w:cs="Arial"/>
          <w:position w:val="2"/>
          <w:sz w:val="22"/>
          <w:szCs w:val="22"/>
        </w:rPr>
        <w:t>П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а</w:t>
      </w:r>
      <w:r>
        <w:rPr>
          <w:rFonts w:ascii="Arial" w:eastAsia="Arial" w:hAnsi="Arial" w:cs="Arial"/>
          <w:position w:val="2"/>
          <w:sz w:val="22"/>
          <w:szCs w:val="22"/>
        </w:rPr>
        <w:t>р</w:t>
      </w:r>
      <w:r>
        <w:rPr>
          <w:rFonts w:ascii="Arial" w:eastAsia="Arial" w:hAnsi="Arial" w:cs="Arial"/>
          <w:spacing w:val="-1"/>
          <w:position w:val="2"/>
          <w:sz w:val="22"/>
          <w:szCs w:val="22"/>
        </w:rPr>
        <w:t>ти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>ј</w:t>
      </w:r>
      <w:r>
        <w:rPr>
          <w:rFonts w:ascii="Arial" w:eastAsia="Arial" w:hAnsi="Arial" w:cs="Arial"/>
          <w:position w:val="2"/>
          <w:sz w:val="22"/>
          <w:szCs w:val="22"/>
        </w:rPr>
        <w:t>а</w:t>
      </w:r>
      <w:r>
        <w:rPr>
          <w:rFonts w:ascii="Arial" w:eastAsia="Arial" w:hAnsi="Arial" w:cs="Arial"/>
          <w:spacing w:val="1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position w:val="2"/>
          <w:sz w:val="22"/>
          <w:szCs w:val="22"/>
        </w:rPr>
        <w:t xml:space="preserve">3  </w:t>
      </w:r>
      <w:r>
        <w:rPr>
          <w:rFonts w:ascii="Arial" w:eastAsia="Arial" w:hAnsi="Arial" w:cs="Arial"/>
          <w:spacing w:val="33"/>
          <w:position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уб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тика</w:t>
      </w:r>
    </w:p>
    <w:p w:rsidR="000E0B0A" w:rsidRPr="00336C27" w:rsidRDefault="0012037E" w:rsidP="00336C27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4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З</w:t>
      </w:r>
      <w:r>
        <w:rPr>
          <w:rFonts w:ascii="Arial" w:eastAsia="Arial" w:hAnsi="Arial" w:cs="Arial"/>
          <w:spacing w:val="-2"/>
          <w:sz w:val="22"/>
          <w:szCs w:val="22"/>
        </w:rPr>
        <w:t>у</w:t>
      </w:r>
      <w:r>
        <w:rPr>
          <w:rFonts w:ascii="Arial" w:eastAsia="Arial" w:hAnsi="Arial" w:cs="Arial"/>
          <w:sz w:val="22"/>
          <w:szCs w:val="22"/>
        </w:rPr>
        <w:t>бна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е</w:t>
      </w:r>
      <w:r>
        <w:rPr>
          <w:rFonts w:ascii="Arial" w:eastAsia="Arial" w:hAnsi="Arial" w:cs="Arial"/>
          <w:spacing w:val="-2"/>
          <w:sz w:val="22"/>
          <w:szCs w:val="22"/>
        </w:rPr>
        <w:t>х</w:t>
      </w:r>
      <w:r>
        <w:rPr>
          <w:rFonts w:ascii="Arial" w:eastAsia="Arial" w:hAnsi="Arial" w:cs="Arial"/>
          <w:sz w:val="22"/>
          <w:szCs w:val="22"/>
        </w:rPr>
        <w:t>ни</w:t>
      </w:r>
      <w:r>
        <w:rPr>
          <w:rFonts w:ascii="Arial" w:eastAsia="Arial" w:hAnsi="Arial" w:cs="Arial"/>
          <w:spacing w:val="-1"/>
          <w:sz w:val="22"/>
          <w:szCs w:val="22"/>
        </w:rPr>
        <w:t>к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 oр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pacing w:val="1"/>
          <w:sz w:val="22"/>
          <w:szCs w:val="22"/>
        </w:rPr>
        <w:t>д</w:t>
      </w:r>
      <w:r>
        <w:rPr>
          <w:rFonts w:ascii="Arial" w:eastAsia="Arial" w:hAnsi="Arial" w:cs="Arial"/>
          <w:spacing w:val="-3"/>
          <w:sz w:val="22"/>
          <w:szCs w:val="22"/>
        </w:rPr>
        <w:t>о</w:t>
      </w:r>
      <w:r>
        <w:rPr>
          <w:rFonts w:ascii="Arial" w:eastAsia="Arial" w:hAnsi="Arial" w:cs="Arial"/>
          <w:sz w:val="22"/>
          <w:szCs w:val="22"/>
        </w:rPr>
        <w:t>н</w:t>
      </w:r>
      <w:r>
        <w:rPr>
          <w:rFonts w:ascii="Arial" w:eastAsia="Arial" w:hAnsi="Arial" w:cs="Arial"/>
          <w:spacing w:val="1"/>
          <w:sz w:val="22"/>
          <w:szCs w:val="22"/>
        </w:rPr>
        <w:t>ц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before="1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z w:val="22"/>
          <w:szCs w:val="22"/>
        </w:rPr>
        <w:t>е</w:t>
      </w:r>
      <w:r w:rsidR="00D80808">
        <w:rPr>
          <w:rFonts w:ascii="Arial" w:eastAsia="Arial" w:hAnsi="Arial" w:cs="Arial"/>
          <w:spacing w:val="-2"/>
          <w:sz w:val="22"/>
          <w:szCs w:val="22"/>
        </w:rPr>
        <w:t>н</w:t>
      </w:r>
      <w:r w:rsidR="00D80808">
        <w:rPr>
          <w:rFonts w:ascii="Arial" w:eastAsia="Arial" w:hAnsi="Arial" w:cs="Arial"/>
          <w:spacing w:val="1"/>
          <w:sz w:val="22"/>
          <w:szCs w:val="22"/>
        </w:rPr>
        <w:t>д</w:t>
      </w:r>
      <w:r w:rsidR="00D80808">
        <w:rPr>
          <w:rFonts w:ascii="Arial" w:eastAsia="Arial" w:hAnsi="Arial" w:cs="Arial"/>
          <w:sz w:val="22"/>
          <w:szCs w:val="22"/>
        </w:rPr>
        <w:t>од</w:t>
      </w:r>
      <w:r w:rsidR="00D80808">
        <w:rPr>
          <w:rFonts w:ascii="Arial" w:eastAsia="Arial" w:hAnsi="Arial" w:cs="Arial"/>
          <w:spacing w:val="-2"/>
          <w:sz w:val="22"/>
          <w:szCs w:val="22"/>
        </w:rPr>
        <w:t>он</w:t>
      </w:r>
      <w:r w:rsidR="00D80808">
        <w:rPr>
          <w:rFonts w:ascii="Arial" w:eastAsia="Arial" w:hAnsi="Arial" w:cs="Arial"/>
          <w:sz w:val="22"/>
          <w:szCs w:val="22"/>
        </w:rPr>
        <w:t>ц</w:t>
      </w:r>
      <w:r w:rsidR="00D80808">
        <w:rPr>
          <w:rFonts w:ascii="Arial" w:eastAsia="Arial" w:hAnsi="Arial" w:cs="Arial"/>
          <w:spacing w:val="-1"/>
          <w:sz w:val="22"/>
          <w:szCs w:val="22"/>
        </w:rPr>
        <w:t>и</w:t>
      </w:r>
      <w:r w:rsidR="00D80808">
        <w:rPr>
          <w:rFonts w:ascii="Arial" w:eastAsia="Arial" w:hAnsi="Arial" w:cs="Arial"/>
          <w:spacing w:val="1"/>
          <w:sz w:val="22"/>
          <w:szCs w:val="22"/>
        </w:rPr>
        <w:t>ј</w:t>
      </w:r>
      <w:r w:rsidR="00D80808">
        <w:rPr>
          <w:rFonts w:ascii="Arial" w:eastAsia="Arial" w:hAnsi="Arial" w:cs="Arial"/>
          <w:sz w:val="22"/>
          <w:szCs w:val="22"/>
        </w:rPr>
        <w:t>а</w:t>
      </w:r>
    </w:p>
    <w:p w:rsidR="000E0B0A" w:rsidRDefault="0012037E">
      <w:pPr>
        <w:spacing w:line="240" w:lineRule="exact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П</w:t>
      </w:r>
      <w:r>
        <w:rPr>
          <w:rFonts w:ascii="Arial" w:eastAsia="Arial" w:hAnsi="Arial" w:cs="Arial"/>
          <w:spacing w:val="-1"/>
          <w:sz w:val="22"/>
          <w:szCs w:val="22"/>
        </w:rPr>
        <w:t>а</w:t>
      </w:r>
      <w:r>
        <w:rPr>
          <w:rFonts w:ascii="Arial" w:eastAsia="Arial" w:hAnsi="Arial" w:cs="Arial"/>
          <w:sz w:val="22"/>
          <w:szCs w:val="22"/>
        </w:rPr>
        <w:t>р</w:t>
      </w:r>
      <w:r>
        <w:rPr>
          <w:rFonts w:ascii="Arial" w:eastAsia="Arial" w:hAnsi="Arial" w:cs="Arial"/>
          <w:spacing w:val="-1"/>
          <w:sz w:val="22"/>
          <w:szCs w:val="22"/>
        </w:rPr>
        <w:t>ти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336C27"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Хлорфенол</w:t>
      </w:r>
    </w:p>
    <w:p w:rsidR="000E0B0A" w:rsidRPr="00D80808" w:rsidRDefault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Партија 7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РТГ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8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 w:rsidR="00D80808" w:rsidRPr="00D80808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80808">
        <w:rPr>
          <w:rFonts w:ascii="Arial" w:eastAsia="Arial" w:hAnsi="Arial" w:cs="Arial"/>
          <w:spacing w:val="1"/>
          <w:sz w:val="22"/>
          <w:szCs w:val="22"/>
        </w:rPr>
        <w:t>Раствор за флуоризацију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9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>
        <w:rPr>
          <w:rFonts w:ascii="Arial" w:eastAsia="Arial" w:hAnsi="Arial" w:cs="Arial"/>
          <w:spacing w:val="1"/>
          <w:sz w:val="22"/>
          <w:szCs w:val="22"/>
        </w:rPr>
        <w:t xml:space="preserve">- </w:t>
      </w:r>
      <w:r w:rsidR="00D80808">
        <w:rPr>
          <w:rFonts w:ascii="Arial" w:eastAsia="Arial" w:hAnsi="Arial" w:cs="Arial"/>
          <w:spacing w:val="1"/>
          <w:sz w:val="22"/>
          <w:szCs w:val="22"/>
        </w:rPr>
        <w:t>Лечење алвеолита</w:t>
      </w:r>
    </w:p>
    <w:p w:rsidR="009338E0" w:rsidRPr="00D80808" w:rsidRDefault="009338E0" w:rsidP="009338E0">
      <w:pPr>
        <w:spacing w:before="2"/>
        <w:ind w:left="2144"/>
        <w:rPr>
          <w:rFonts w:ascii="Arial" w:eastAsia="Arial" w:hAnsi="Arial" w:cs="Arial"/>
          <w:spacing w:val="1"/>
          <w:sz w:val="22"/>
          <w:szCs w:val="22"/>
        </w:rPr>
      </w:pPr>
      <w:r>
        <w:rPr>
          <w:sz w:val="15"/>
          <w:szCs w:val="15"/>
        </w:rPr>
        <w:tab/>
      </w:r>
      <w:r>
        <w:rPr>
          <w:rFonts w:ascii="Arial" w:eastAsia="Arial" w:hAnsi="Arial" w:cs="Arial"/>
          <w:sz w:val="22"/>
          <w:szCs w:val="22"/>
        </w:rPr>
        <w:t xml:space="preserve">Партија 10   </w:t>
      </w:r>
      <w:r>
        <w:rPr>
          <w:rFonts w:ascii="Arial" w:eastAsia="Arial" w:hAnsi="Arial" w:cs="Arial"/>
          <w:spacing w:val="-1"/>
          <w:sz w:val="22"/>
          <w:szCs w:val="22"/>
        </w:rPr>
        <w:t>С</w:t>
      </w:r>
      <w:r>
        <w:rPr>
          <w:rFonts w:ascii="Arial" w:eastAsia="Arial" w:hAnsi="Arial" w:cs="Arial"/>
          <w:sz w:val="22"/>
          <w:szCs w:val="22"/>
        </w:rPr>
        <w:t>т</w:t>
      </w:r>
      <w:r>
        <w:rPr>
          <w:rFonts w:ascii="Arial" w:eastAsia="Arial" w:hAnsi="Arial" w:cs="Arial"/>
          <w:spacing w:val="-1"/>
          <w:sz w:val="22"/>
          <w:szCs w:val="22"/>
        </w:rPr>
        <w:t>ом</w:t>
      </w:r>
      <w:r>
        <w:rPr>
          <w:rFonts w:ascii="Arial" w:eastAsia="Arial" w:hAnsi="Arial" w:cs="Arial"/>
          <w:sz w:val="22"/>
          <w:szCs w:val="22"/>
        </w:rPr>
        <w:t>а</w:t>
      </w:r>
      <w:r>
        <w:rPr>
          <w:rFonts w:ascii="Arial" w:eastAsia="Arial" w:hAnsi="Arial" w:cs="Arial"/>
          <w:spacing w:val="-1"/>
          <w:sz w:val="22"/>
          <w:szCs w:val="22"/>
        </w:rPr>
        <w:t>т</w:t>
      </w:r>
      <w:r>
        <w:rPr>
          <w:rFonts w:ascii="Arial" w:eastAsia="Arial" w:hAnsi="Arial" w:cs="Arial"/>
          <w:sz w:val="22"/>
          <w:szCs w:val="22"/>
        </w:rPr>
        <w:t>оло</w:t>
      </w:r>
      <w:r>
        <w:rPr>
          <w:rFonts w:ascii="Arial" w:eastAsia="Arial" w:hAnsi="Arial" w:cs="Arial"/>
          <w:spacing w:val="1"/>
          <w:sz w:val="22"/>
          <w:szCs w:val="22"/>
        </w:rPr>
        <w:t>г</w:t>
      </w:r>
      <w:r>
        <w:rPr>
          <w:rFonts w:ascii="Arial" w:eastAsia="Arial" w:hAnsi="Arial" w:cs="Arial"/>
          <w:spacing w:val="-1"/>
          <w:sz w:val="22"/>
          <w:szCs w:val="22"/>
        </w:rPr>
        <w:t>и</w:t>
      </w:r>
      <w:r>
        <w:rPr>
          <w:rFonts w:ascii="Arial" w:eastAsia="Arial" w:hAnsi="Arial" w:cs="Arial"/>
          <w:spacing w:val="1"/>
          <w:sz w:val="22"/>
          <w:szCs w:val="22"/>
        </w:rPr>
        <w:t>ј</w:t>
      </w:r>
      <w:r>
        <w:rPr>
          <w:rFonts w:ascii="Arial" w:eastAsia="Arial" w:hAnsi="Arial" w:cs="Arial"/>
          <w:spacing w:val="-2"/>
          <w:sz w:val="22"/>
          <w:szCs w:val="22"/>
        </w:rPr>
        <w:t>а</w:t>
      </w:r>
      <w:r w:rsidR="00D80808">
        <w:rPr>
          <w:rFonts w:ascii="Arial" w:eastAsia="Arial" w:hAnsi="Arial" w:cs="Arial"/>
          <w:spacing w:val="1"/>
          <w:sz w:val="22"/>
          <w:szCs w:val="22"/>
        </w:rPr>
        <w:t>- Трауматологија</w:t>
      </w:r>
    </w:p>
    <w:p w:rsidR="007C792B" w:rsidRPr="007C792B" w:rsidRDefault="007C792B" w:rsidP="007C792B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</w:t>
      </w:r>
      <w:r>
        <w:rPr>
          <w:sz w:val="15"/>
          <w:szCs w:val="15"/>
        </w:rPr>
        <w:tab/>
      </w:r>
    </w:p>
    <w:p w:rsidR="009338E0" w:rsidRDefault="009338E0" w:rsidP="009338E0">
      <w:pPr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9338E0" w:rsidRDefault="009338E0" w:rsidP="009338E0">
      <w:pPr>
        <w:tabs>
          <w:tab w:val="left" w:pos="2230"/>
        </w:tabs>
        <w:spacing w:before="5" w:line="140" w:lineRule="exact"/>
        <w:rPr>
          <w:sz w:val="15"/>
          <w:szCs w:val="15"/>
        </w:rPr>
      </w:pPr>
    </w:p>
    <w:p w:rsidR="009338E0" w:rsidRDefault="009338E0" w:rsidP="009338E0">
      <w:pPr>
        <w:spacing w:line="200" w:lineRule="exact"/>
      </w:pPr>
    </w:p>
    <w:p w:rsidR="000E0B0A" w:rsidRDefault="000E0B0A" w:rsidP="009338E0">
      <w:pPr>
        <w:tabs>
          <w:tab w:val="left" w:pos="2213"/>
        </w:tabs>
        <w:spacing w:before="5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121" w:right="55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3.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ЕХ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ИЧКЕ 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ИКЕ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(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Ц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Ф</w:t>
      </w:r>
      <w:r>
        <w:rPr>
          <w:rFonts w:ascii="Arial" w:eastAsia="Arial" w:hAnsi="Arial" w:cs="Arial"/>
          <w:b/>
          <w:i/>
          <w:sz w:val="28"/>
          <w:szCs w:val="28"/>
        </w:rPr>
        <w:t>ИК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)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ЕТ,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ИЧИ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ИС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НА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Ч</w:t>
      </w:r>
      <w:r>
        <w:rPr>
          <w:rFonts w:ascii="Arial" w:eastAsia="Arial" w:hAnsi="Arial" w:cs="Arial"/>
          <w:b/>
          <w:i/>
          <w:sz w:val="28"/>
          <w:szCs w:val="28"/>
        </w:rPr>
        <w:t xml:space="preserve">ИН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ПРО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ОЂ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ЕЊ</w:t>
      </w:r>
      <w:r>
        <w:rPr>
          <w:rFonts w:ascii="Arial" w:eastAsia="Arial" w:hAnsi="Arial" w:cs="Arial"/>
          <w:b/>
          <w:i/>
          <w:sz w:val="28"/>
          <w:szCs w:val="28"/>
        </w:rPr>
        <w:t>А КО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НТ</w:t>
      </w:r>
      <w:r>
        <w:rPr>
          <w:rFonts w:ascii="Arial" w:eastAsia="Arial" w:hAnsi="Arial" w:cs="Arial"/>
          <w:b/>
          <w:i/>
          <w:sz w:val="28"/>
          <w:szCs w:val="28"/>
        </w:rPr>
        <w:t>РО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 ОБЕЗБ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z w:val="28"/>
          <w:szCs w:val="28"/>
        </w:rPr>
        <w:t>ЂИВ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АЊ</w:t>
      </w:r>
      <w:r>
        <w:rPr>
          <w:rFonts w:ascii="Arial" w:eastAsia="Arial" w:hAnsi="Arial" w:cs="Arial"/>
          <w:b/>
          <w:i/>
          <w:sz w:val="28"/>
          <w:szCs w:val="28"/>
        </w:rPr>
        <w:t>А ГА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РАН</w:t>
      </w:r>
      <w:r>
        <w:rPr>
          <w:rFonts w:ascii="Arial" w:eastAsia="Arial" w:hAnsi="Arial" w:cs="Arial"/>
          <w:b/>
          <w:i/>
          <w:sz w:val="28"/>
          <w:szCs w:val="28"/>
        </w:rPr>
        <w:t>Ц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>ЈЕ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К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В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АЛ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РОК</w:t>
      </w:r>
    </w:p>
    <w:p w:rsidR="000E0B0A" w:rsidRDefault="0012037E">
      <w:pPr>
        <w:spacing w:line="300" w:lineRule="exact"/>
        <w:ind w:left="2611" w:right="20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i/>
          <w:sz w:val="28"/>
          <w:szCs w:val="28"/>
        </w:rPr>
        <w:t>Р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Ш</w:t>
      </w:r>
      <w:r>
        <w:rPr>
          <w:rFonts w:ascii="Arial" w:eastAsia="Arial" w:hAnsi="Arial" w:cs="Arial"/>
          <w:b/>
          <w:i/>
          <w:sz w:val="28"/>
          <w:szCs w:val="28"/>
        </w:rPr>
        <w:t>ЕЊ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,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М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У Н</w:t>
      </w:r>
      <w:r>
        <w:rPr>
          <w:rFonts w:ascii="Arial" w:eastAsia="Arial" w:hAnsi="Arial" w:cs="Arial"/>
          <w:b/>
          <w:i/>
          <w:spacing w:val="-2"/>
          <w:sz w:val="28"/>
          <w:szCs w:val="28"/>
        </w:rPr>
        <w:t>А</w:t>
      </w:r>
      <w:r>
        <w:rPr>
          <w:rFonts w:ascii="Arial" w:eastAsia="Arial" w:hAnsi="Arial" w:cs="Arial"/>
          <w:b/>
          <w:i/>
          <w:sz w:val="28"/>
          <w:szCs w:val="28"/>
        </w:rPr>
        <w:t>ЧИН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sz w:val="28"/>
          <w:szCs w:val="28"/>
        </w:rPr>
        <w:t>И</w:t>
      </w:r>
      <w:r>
        <w:rPr>
          <w:rFonts w:ascii="Arial" w:eastAsia="Arial" w:hAnsi="Arial" w:cs="Arial"/>
          <w:b/>
          <w:i/>
          <w:spacing w:val="-4"/>
          <w:sz w:val="28"/>
          <w:szCs w:val="28"/>
        </w:rPr>
        <w:t>С</w:t>
      </w:r>
      <w:r>
        <w:rPr>
          <w:rFonts w:ascii="Arial" w:eastAsia="Arial" w:hAnsi="Arial" w:cs="Arial"/>
          <w:b/>
          <w:i/>
          <w:sz w:val="28"/>
          <w:szCs w:val="28"/>
        </w:rPr>
        <w:t>ПОР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У</w:t>
      </w:r>
      <w:r>
        <w:rPr>
          <w:rFonts w:ascii="Arial" w:eastAsia="Arial" w:hAnsi="Arial" w:cs="Arial"/>
          <w:b/>
          <w:i/>
          <w:sz w:val="28"/>
          <w:szCs w:val="28"/>
        </w:rPr>
        <w:t>КЕ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Д</w:t>
      </w:r>
      <w:r>
        <w:rPr>
          <w:rFonts w:ascii="Arial" w:eastAsia="Arial" w:hAnsi="Arial" w:cs="Arial"/>
          <w:b/>
          <w:i/>
          <w:sz w:val="28"/>
          <w:szCs w:val="28"/>
        </w:rPr>
        <w:t>ОБА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Р</w:t>
      </w:r>
      <w:r>
        <w:rPr>
          <w:rFonts w:ascii="Arial" w:eastAsia="Arial" w:hAnsi="Arial" w:cs="Arial"/>
          <w:b/>
          <w:i/>
          <w:sz w:val="28"/>
          <w:szCs w:val="28"/>
        </w:rPr>
        <w:t>А</w:t>
      </w:r>
    </w:p>
    <w:p w:rsidR="000E0B0A" w:rsidRDefault="000E0B0A">
      <w:pPr>
        <w:spacing w:before="3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9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при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 део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50016E">
      <w:pPr>
        <w:spacing w:before="4" w:line="260" w:lineRule="exact"/>
        <w:ind w:left="709" w:right="296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испуњав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им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си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sz w:val="24"/>
          <w:szCs w:val="24"/>
        </w:rPr>
        <w:t>ине</w:t>
      </w:r>
      <w:r w:rsidR="00803A45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1241" w:right="68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4.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-2"/>
          <w:sz w:val="28"/>
          <w:szCs w:val="28"/>
        </w:rPr>
        <w:t>П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1"/>
          <w:sz w:val="28"/>
          <w:szCs w:val="28"/>
        </w:rPr>
        <w:t>АВК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ИЗ Ч</w:t>
      </w:r>
      <w:r>
        <w:rPr>
          <w:rFonts w:ascii="Arial" w:eastAsia="Arial" w:hAnsi="Arial" w:cs="Arial"/>
          <w:b/>
          <w:spacing w:val="1"/>
          <w:sz w:val="28"/>
          <w:szCs w:val="28"/>
        </w:rPr>
        <w:t>Л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7</w:t>
      </w:r>
      <w:r>
        <w:rPr>
          <w:rFonts w:ascii="Arial" w:eastAsia="Arial" w:hAnsi="Arial" w:cs="Arial"/>
          <w:b/>
          <w:sz w:val="28"/>
          <w:szCs w:val="28"/>
        </w:rPr>
        <w:t>5.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</w:p>
    <w:p w:rsidR="000E0B0A" w:rsidRDefault="0012037E">
      <w:pPr>
        <w:spacing w:line="320" w:lineRule="exact"/>
        <w:ind w:left="1303" w:right="73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76.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УПУТ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СТВ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К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К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ДОК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ЗУЈЕ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П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Њ</w:t>
      </w:r>
      <w:r>
        <w:rPr>
          <w:rFonts w:ascii="Arial" w:eastAsia="Arial" w:hAnsi="Arial" w:cs="Arial"/>
          <w:b/>
          <w:position w:val="-1"/>
          <w:sz w:val="28"/>
          <w:szCs w:val="28"/>
        </w:rPr>
        <w:t>Е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С</w:t>
      </w:r>
      <w:r>
        <w:rPr>
          <w:rFonts w:ascii="Arial" w:eastAsia="Arial" w:hAnsi="Arial" w:cs="Arial"/>
          <w:b/>
          <w:position w:val="-1"/>
          <w:sz w:val="28"/>
          <w:szCs w:val="28"/>
        </w:rPr>
        <w:t>Т УС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Л</w:t>
      </w:r>
      <w:r>
        <w:rPr>
          <w:rFonts w:ascii="Arial" w:eastAsia="Arial" w:hAnsi="Arial" w:cs="Arial"/>
          <w:b/>
          <w:position w:val="-1"/>
          <w:sz w:val="28"/>
          <w:szCs w:val="28"/>
        </w:rPr>
        <w:t>О</w:t>
      </w:r>
      <w:r>
        <w:rPr>
          <w:rFonts w:ascii="Arial" w:eastAsia="Arial" w:hAnsi="Arial" w:cs="Arial"/>
          <w:b/>
          <w:spacing w:val="-4"/>
          <w:position w:val="-1"/>
          <w:sz w:val="28"/>
          <w:szCs w:val="28"/>
        </w:rPr>
        <w:t>В</w:t>
      </w:r>
      <w:r>
        <w:rPr>
          <w:rFonts w:ascii="Arial" w:eastAsia="Arial" w:hAnsi="Arial" w:cs="Arial"/>
          <w:b/>
          <w:position w:val="-1"/>
          <w:sz w:val="28"/>
          <w:szCs w:val="28"/>
        </w:rPr>
        <w:t>А</w:t>
      </w:r>
    </w:p>
    <w:p w:rsidR="000E0B0A" w:rsidRDefault="000E0B0A">
      <w:pPr>
        <w:spacing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12037E">
      <w:pPr>
        <w:ind w:left="1853" w:right="75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НИ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СЛОВИ</w:t>
      </w:r>
    </w:p>
    <w:p w:rsidR="000E0B0A" w:rsidRDefault="000E0B0A">
      <w:pPr>
        <w:spacing w:before="8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 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дефинис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3"/>
        <w:ind w:left="1133" w:right="78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3" w:line="275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упе,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мит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3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писима</w:t>
      </w:r>
    </w:p>
    <w:p w:rsidR="000E0B0A" w:rsidRDefault="0012037E">
      <w:pPr>
        <w:spacing w:before="38"/>
        <w:ind w:left="1133" w:right="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7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41"/>
        <w:ind w:left="1133" w:right="86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);</w:t>
      </w:r>
    </w:p>
    <w:p w:rsidR="000E0B0A" w:rsidRDefault="0012037E">
      <w:pPr>
        <w:spacing w:before="45" w:line="274" w:lineRule="auto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ичито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животне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 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(ч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).</w:t>
      </w:r>
    </w:p>
    <w:p w:rsidR="000E0B0A" w:rsidRDefault="000E0B0A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490B7C" w:rsidRDefault="00490B7C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399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ИСПУЊЕНОСТ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СЛОВА</w:t>
      </w: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490B7C" w:rsidRDefault="00490B7C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left="1853" w:right="52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 Агенције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дне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гис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вод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3"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дног суд</w:t>
      </w:r>
      <w:r>
        <w:rPr>
          <w:rFonts w:ascii="Arial" w:eastAsia="Arial" w:hAnsi="Arial" w:cs="Arial"/>
          <w:i/>
          <w:spacing w:val="7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):</w:t>
      </w:r>
    </w:p>
    <w:p w:rsidR="00353D15" w:rsidRDefault="0012037E" w:rsidP="00490B7C">
      <w:pPr>
        <w:ind w:left="851" w:right="525"/>
        <w:jc w:val="both"/>
        <w:rPr>
          <w:rFonts w:ascii="Arial" w:eastAsia="Arial" w:hAnsi="Arial" w:cs="Arial"/>
          <w:i/>
          <w:spacing w:val="11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–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2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вна </w:t>
      </w:r>
      <w:r>
        <w:rPr>
          <w:rFonts w:ascii="Arial" w:eastAsia="Arial" w:hAnsi="Arial" w:cs="Arial"/>
          <w:i/>
          <w:spacing w:val="2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ца: 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јем</w:t>
      </w:r>
      <w:r>
        <w:rPr>
          <w:rFonts w:ascii="Arial" w:eastAsia="Arial" w:hAnsi="Arial" w:cs="Arial"/>
          <w:i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дручју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до</w:t>
      </w:r>
      <w:r>
        <w:rPr>
          <w:rFonts w:ascii="Arial" w:eastAsia="Arial" w:hAnsi="Arial" w:cs="Arial"/>
          <w:i/>
          <w:spacing w:val="1"/>
          <w:sz w:val="24"/>
          <w:szCs w:val="24"/>
        </w:rPr>
        <w:t>ма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3"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нка</w:t>
      </w:r>
      <w:r>
        <w:rPr>
          <w:rFonts w:ascii="Arial" w:eastAsia="Arial" w:hAnsi="Arial" w:cs="Arial"/>
          <w:i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вног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ца,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на 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ро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ж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</w:t>
      </w:r>
      <w:r>
        <w:rPr>
          <w:rFonts w:ascii="Arial" w:eastAsia="Arial" w:hAnsi="Arial" w:cs="Arial"/>
          <w:i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, 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ња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чно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о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з </w:t>
      </w:r>
      <w:r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дељ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ња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353D15" w:rsidRDefault="00353D15" w:rsidP="00490B7C">
      <w:pPr>
        <w:ind w:left="851" w:right="525"/>
        <w:jc w:val="both"/>
        <w:rPr>
          <w:rFonts w:ascii="Arial" w:eastAsia="Arial" w:hAnsi="Arial" w:cs="Arial"/>
          <w:i/>
          <w:spacing w:val="-1"/>
          <w:sz w:val="24"/>
          <w:szCs w:val="24"/>
        </w:rPr>
      </w:pPr>
    </w:p>
    <w:p w:rsidR="00490B7C" w:rsidRDefault="0012037E" w:rsidP="00490B7C">
      <w:pPr>
        <w:ind w:left="851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вани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л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Бе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,кој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 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ц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је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ђи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ко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кр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; </w:t>
      </w:r>
      <w:r>
        <w:rPr>
          <w:rFonts w:ascii="Arial" w:eastAsia="Arial" w:hAnsi="Arial" w:cs="Arial"/>
          <w:i/>
          <w:spacing w:val="1"/>
          <w:sz w:val="24"/>
          <w:szCs w:val="24"/>
        </w:rPr>
        <w:t>3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виден</w:t>
      </w:r>
      <w:r>
        <w:rPr>
          <w:rFonts w:ascii="Arial" w:eastAsia="Arial" w:hAnsi="Arial" w:cs="Arial"/>
          <w:i/>
          <w:spacing w:val="-2"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је,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уве</w:t>
      </w:r>
      <w:r>
        <w:rPr>
          <w:rFonts w:ascii="Arial" w:eastAsia="Arial" w:hAnsi="Arial" w:cs="Arial"/>
          <w:i/>
          <w:spacing w:val="-1"/>
          <w:sz w:val="24"/>
          <w:szCs w:val="24"/>
        </w:rPr>
        <w:t>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е 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AD2B08">
        <w:rPr>
          <w:rFonts w:ascii="Arial" w:eastAsia="Arial" w:hAnsi="Arial" w:cs="Arial"/>
          <w:i/>
          <w:spacing w:val="1"/>
          <w:sz w:val="24"/>
          <w:szCs w:val="24"/>
        </w:rPr>
        <w:t>жн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цијске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УП</w:t>
      </w:r>
      <w:r>
        <w:rPr>
          <w:rFonts w:ascii="Arial" w:eastAsia="Arial" w:hAnsi="Arial" w:cs="Arial"/>
          <w:i/>
          <w:spacing w:val="-1"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>ује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конски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 w:rsidR="00490B7C" w:rsidRPr="00490B7C">
        <w:rPr>
          <w:rFonts w:ascii="Arial" w:eastAsia="Arial" w:hAnsi="Arial" w:cs="Arial"/>
          <w:i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де,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 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6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6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г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8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ал</w:t>
      </w:r>
      <w:r w:rsidR="00490B7C">
        <w:rPr>
          <w:rFonts w:ascii="Arial" w:eastAsia="Arial" w:hAnsi="Arial" w:cs="Arial"/>
          <w:i/>
          <w:sz w:val="24"/>
          <w:szCs w:val="24"/>
        </w:rPr>
        <w:t>а  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се 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г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ка).  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колико 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ну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а  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ше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конск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 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упн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ка  д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н  је  да дос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доказ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св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ког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њ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х.  </w:t>
      </w:r>
      <w:r w:rsidR="00490B7C">
        <w:rPr>
          <w:rFonts w:ascii="Arial" w:eastAsia="Arial" w:hAnsi="Arial" w:cs="Arial"/>
          <w:i/>
          <w:spacing w:val="1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П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е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д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узе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т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ни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ци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и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ф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з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 xml:space="preserve">чка </w:t>
      </w:r>
      <w:r w:rsidR="00490B7C">
        <w:rPr>
          <w:rFonts w:ascii="Arial" w:eastAsia="Arial" w:hAnsi="Arial" w:cs="Arial"/>
          <w:i/>
          <w:spacing w:val="6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  <w:u w:val="single" w:color="000000"/>
        </w:rPr>
        <w:t>л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  <w:u w:val="single" w:color="000000"/>
        </w:rPr>
        <w:t>ц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а</w:t>
      </w:r>
      <w:r w:rsidR="00490B7C">
        <w:rPr>
          <w:rFonts w:ascii="Arial" w:eastAsia="Arial" w:hAnsi="Arial" w:cs="Arial"/>
          <w:i/>
          <w:spacing w:val="5"/>
          <w:sz w:val="24"/>
          <w:szCs w:val="24"/>
          <w:u w:val="single" w:color="000000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  <w:u w:val="single" w:color="000000"/>
        </w:rPr>
        <w:t>:</w:t>
      </w:r>
      <w:r w:rsidR="00490B7C"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вод</w:t>
      </w:r>
      <w:r w:rsidR="00490B7C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виденц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је,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дносно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уве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е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жне </w:t>
      </w:r>
      <w:r w:rsidR="00490B7C"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цијске </w:t>
      </w:r>
      <w:r w:rsidR="00490B7C"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ве </w:t>
      </w:r>
      <w:r w:rsidR="00490B7C"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3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-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 </w:t>
      </w:r>
      <w:r w:rsidR="00490B7C"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кој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м 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z w:val="24"/>
          <w:szCs w:val="24"/>
        </w:rPr>
        <w:t>е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z w:val="24"/>
          <w:szCs w:val="24"/>
        </w:rPr>
        <w:t>ује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да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ђи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ко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5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члан </w:t>
      </w:r>
      <w:r w:rsidR="00490B7C">
        <w:rPr>
          <w:rFonts w:ascii="Arial" w:eastAsia="Arial" w:hAnsi="Arial" w:cs="Arial"/>
          <w:i/>
          <w:spacing w:val="-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ор</w:t>
      </w:r>
      <w:r w:rsidR="00490B7C">
        <w:rPr>
          <w:rFonts w:ascii="Arial" w:eastAsia="Arial" w:hAnsi="Arial" w:cs="Arial"/>
          <w:i/>
          <w:sz w:val="24"/>
          <w:szCs w:val="24"/>
        </w:rPr>
        <w:t>ган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ва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е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ими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не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груп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д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је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су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ђ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ван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ри</w:t>
      </w:r>
      <w:r w:rsidR="00490B7C">
        <w:rPr>
          <w:rFonts w:ascii="Arial" w:eastAsia="Arial" w:hAnsi="Arial" w:cs="Arial"/>
          <w:i/>
          <w:sz w:val="24"/>
          <w:szCs w:val="24"/>
        </w:rPr>
        <w:t>вр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д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,</w:t>
      </w:r>
      <w:r w:rsidR="00490B7C">
        <w:rPr>
          <w:rFonts w:ascii="Arial" w:eastAsia="Arial" w:hAnsi="Arial" w:cs="Arial"/>
          <w:i/>
          <w:spacing w:val="2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н</w:t>
      </w:r>
      <w:r w:rsidR="00490B7C">
        <w:rPr>
          <w:rFonts w:ascii="Arial" w:eastAsia="Arial" w:hAnsi="Arial" w:cs="Arial"/>
          <w:i/>
          <w:sz w:val="24"/>
          <w:szCs w:val="24"/>
        </w:rPr>
        <w:t>а 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в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ж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во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не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дин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,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чно </w:t>
      </w:r>
      <w:r w:rsidR="00490B7C">
        <w:rPr>
          <w:rFonts w:ascii="Arial" w:eastAsia="Arial" w:hAnsi="Arial" w:cs="Arial"/>
          <w:i/>
          <w:spacing w:val="38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о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ма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њ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 </w:t>
      </w:r>
      <w:r w:rsidR="00490B7C">
        <w:rPr>
          <w:rFonts w:ascii="Arial" w:eastAsia="Arial" w:hAnsi="Arial" w:cs="Arial"/>
          <w:i/>
          <w:spacing w:val="-24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и </w:t>
      </w:r>
      <w:r w:rsidR="00490B7C"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давања </w:t>
      </w:r>
      <w:r w:rsidR="00490B7C">
        <w:rPr>
          <w:rFonts w:ascii="Arial" w:eastAsia="Arial" w:hAnsi="Arial" w:cs="Arial"/>
          <w:i/>
          <w:spacing w:val="36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ми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, кр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ви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ч</w:t>
      </w:r>
      <w:r w:rsidR="00490B7C">
        <w:rPr>
          <w:rFonts w:ascii="Arial" w:eastAsia="Arial" w:hAnsi="Arial" w:cs="Arial"/>
          <w:i/>
          <w:sz w:val="24"/>
          <w:szCs w:val="24"/>
        </w:rPr>
        <w:t>но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де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о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(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з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490B7C">
        <w:rPr>
          <w:rFonts w:ascii="Arial" w:eastAsia="Arial" w:hAnsi="Arial" w:cs="Arial"/>
          <w:i/>
          <w:sz w:val="24"/>
          <w:szCs w:val="24"/>
        </w:rPr>
        <w:t>х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z w:val="24"/>
          <w:szCs w:val="24"/>
        </w:rPr>
        <w:t>в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се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мо</w:t>
      </w:r>
      <w:r w:rsidR="00490B7C">
        <w:rPr>
          <w:rFonts w:ascii="Arial" w:eastAsia="Arial" w:hAnsi="Arial" w:cs="Arial"/>
          <w:i/>
          <w:sz w:val="24"/>
          <w:szCs w:val="24"/>
        </w:rPr>
        <w:t>же</w:t>
      </w:r>
      <w:r w:rsidR="00490B7C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490B7C">
        <w:rPr>
          <w:rFonts w:ascii="Arial" w:eastAsia="Arial" w:hAnsi="Arial" w:cs="Arial"/>
          <w:i/>
          <w:sz w:val="24"/>
          <w:szCs w:val="24"/>
        </w:rPr>
        <w:t>дне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рем</w:t>
      </w:r>
      <w:r w:rsidR="00490B7C">
        <w:rPr>
          <w:rFonts w:ascii="Arial" w:eastAsia="Arial" w:hAnsi="Arial" w:cs="Arial"/>
          <w:i/>
          <w:sz w:val="24"/>
          <w:szCs w:val="24"/>
        </w:rPr>
        <w:t>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2"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</w:t>
      </w:r>
      <w:r w:rsidR="00490B7C"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рође</w:t>
      </w:r>
      <w:r w:rsidR="00490B7C">
        <w:rPr>
          <w:rFonts w:ascii="Arial" w:eastAsia="Arial" w:hAnsi="Arial" w:cs="Arial"/>
          <w:i/>
          <w:sz w:val="24"/>
          <w:szCs w:val="24"/>
        </w:rPr>
        <w:t>ња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490B7C">
        <w:rPr>
          <w:rFonts w:ascii="Arial" w:eastAsia="Arial" w:hAnsi="Arial" w:cs="Arial"/>
          <w:i/>
          <w:sz w:val="24"/>
          <w:szCs w:val="24"/>
        </w:rPr>
        <w:t>и</w:t>
      </w:r>
      <w:r w:rsidR="00490B7C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490B7C">
        <w:rPr>
          <w:rFonts w:ascii="Arial" w:eastAsia="Arial" w:hAnsi="Arial" w:cs="Arial"/>
          <w:i/>
          <w:sz w:val="24"/>
          <w:szCs w:val="24"/>
        </w:rPr>
        <w:t>п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р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490B7C">
        <w:rPr>
          <w:rFonts w:ascii="Arial" w:eastAsia="Arial" w:hAnsi="Arial" w:cs="Arial"/>
          <w:i/>
          <w:sz w:val="24"/>
          <w:szCs w:val="24"/>
        </w:rPr>
        <w:t xml:space="preserve">а 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ме</w:t>
      </w:r>
      <w:r w:rsidR="00490B7C">
        <w:rPr>
          <w:rFonts w:ascii="Arial" w:eastAsia="Arial" w:hAnsi="Arial" w:cs="Arial"/>
          <w:i/>
          <w:sz w:val="24"/>
          <w:szCs w:val="24"/>
        </w:rPr>
        <w:t>с</w:t>
      </w:r>
      <w:r w:rsidR="00490B7C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490B7C">
        <w:rPr>
          <w:rFonts w:ascii="Arial" w:eastAsia="Arial" w:hAnsi="Arial" w:cs="Arial"/>
          <w:i/>
          <w:sz w:val="24"/>
          <w:szCs w:val="24"/>
        </w:rPr>
        <w:t>у п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490B7C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490B7C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490B7C">
        <w:rPr>
          <w:rFonts w:ascii="Arial" w:eastAsia="Arial" w:hAnsi="Arial" w:cs="Arial"/>
          <w:i/>
          <w:sz w:val="24"/>
          <w:szCs w:val="24"/>
        </w:rPr>
        <w:t>валишта).</w:t>
      </w:r>
    </w:p>
    <w:p w:rsidR="00490B7C" w:rsidRDefault="00490B7C" w:rsidP="00477BCD">
      <w:pPr>
        <w:spacing w:line="260" w:lineRule="exact"/>
        <w:ind w:left="1853" w:right="527" w:hanging="360"/>
        <w:jc w:val="both"/>
        <w:rPr>
          <w:rFonts w:ascii="Arial" w:eastAsia="Arial" w:hAnsi="Arial" w:cs="Arial"/>
          <w:sz w:val="24"/>
          <w:szCs w:val="24"/>
        </w:rPr>
      </w:pPr>
    </w:p>
    <w:p w:rsidR="00490B7C" w:rsidRDefault="00490B7C" w:rsidP="00490B7C">
      <w:pPr>
        <w:spacing w:before="5"/>
        <w:ind w:left="1853" w:right="1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 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може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i/>
          <w:sz w:val="24"/>
          <w:szCs w:val="24"/>
        </w:rPr>
        <w:t>т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рији од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пре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отвар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д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;</w:t>
      </w:r>
    </w:p>
    <w:p w:rsidR="00490B7C" w:rsidRDefault="00490B7C" w:rsidP="00490B7C">
      <w:pPr>
        <w:rPr>
          <w:rFonts w:ascii="Arial" w:eastAsia="Arial" w:hAnsi="Arial" w:cs="Arial"/>
          <w:sz w:val="24"/>
          <w:szCs w:val="24"/>
        </w:rPr>
      </w:pPr>
    </w:p>
    <w:p w:rsidR="000E0B0A" w:rsidRDefault="00353D15" w:rsidP="00490B7C">
      <w:pPr>
        <w:ind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                </w:t>
      </w:r>
      <w:r w:rsidR="0012037E">
        <w:rPr>
          <w:rFonts w:ascii="Arial" w:eastAsia="Arial" w:hAnsi="Arial" w:cs="Arial"/>
          <w:b/>
          <w:i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b/>
          <w:i/>
          <w:sz w:val="24"/>
          <w:szCs w:val="24"/>
        </w:rPr>
        <w:t>.</w:t>
      </w:r>
      <w:r w:rsidR="0012037E">
        <w:rPr>
          <w:rFonts w:ascii="Arial" w:eastAsia="Arial" w:hAnsi="Arial" w:cs="Arial"/>
          <w:b/>
          <w:i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1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ч.</w:t>
      </w:r>
      <w:r w:rsidR="0012037E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4</w:t>
      </w:r>
      <w:r w:rsidR="0012037E">
        <w:rPr>
          <w:rFonts w:ascii="Arial" w:eastAsia="Arial" w:hAnsi="Arial" w:cs="Arial"/>
          <w:sz w:val="24"/>
          <w:szCs w:val="24"/>
        </w:rPr>
        <w:t>)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ЈН,</w:t>
      </w:r>
      <w:r w:rsidR="0012037E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под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ним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sz w:val="24"/>
          <w:szCs w:val="24"/>
        </w:rPr>
        <w:t>јем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3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нав</w:t>
      </w:r>
      <w:r w:rsidR="0012037E">
        <w:rPr>
          <w:rFonts w:ascii="Arial" w:eastAsia="Arial" w:hAnsi="Arial" w:cs="Arial"/>
          <w:spacing w:val="-1"/>
          <w:sz w:val="24"/>
          <w:szCs w:val="24"/>
        </w:rPr>
        <w:t>ед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ар</w:t>
      </w:r>
      <w:r w:rsidR="0012037E">
        <w:rPr>
          <w:rFonts w:ascii="Arial" w:eastAsia="Arial" w:hAnsi="Arial" w:cs="Arial"/>
          <w:sz w:val="24"/>
          <w:szCs w:val="24"/>
        </w:rPr>
        <w:t>ном</w:t>
      </w:r>
      <w:r w:rsidR="0012037E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9"/>
          <w:sz w:val="24"/>
          <w:szCs w:val="24"/>
        </w:rPr>
        <w:t>п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зу</w:t>
      </w:r>
    </w:p>
    <w:p w:rsidR="000E0B0A" w:rsidRDefault="0012037E">
      <w:pPr>
        <w:ind w:left="1133" w:right="75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зн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х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сл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ства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 изво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на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налази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ind w:left="1133" w:right="28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Дока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г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 од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4</w:t>
      </w:r>
      <w:r>
        <w:rPr>
          <w:rFonts w:ascii="Arial" w:eastAsia="Arial" w:hAnsi="Arial" w:cs="Arial"/>
          <w:i/>
          <w:sz w:val="24"/>
          <w:szCs w:val="24"/>
        </w:rPr>
        <w:t>. 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12037E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бити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ћа.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b/>
          <w:sz w:val="24"/>
          <w:szCs w:val="24"/>
        </w:rPr>
        <w:t>Напомена:</w:t>
      </w:r>
      <w:r w:rsidRPr="00796CE1">
        <w:rPr>
          <w:rFonts w:ascii="Arial" w:hAnsi="Arial" w:cs="Arial"/>
          <w:sz w:val="24"/>
          <w:szCs w:val="24"/>
        </w:rPr>
        <w:t xml:space="preserve">Понуђач се обавезује да за сваку партију коју конкурише означи редни број </w:t>
      </w:r>
    </w:p>
    <w:p w:rsidR="00796CE1" w:rsidRDefault="00796CE1" w:rsidP="00796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796CE1">
        <w:rPr>
          <w:rFonts w:ascii="Arial" w:hAnsi="Arial" w:cs="Arial"/>
          <w:sz w:val="24"/>
          <w:szCs w:val="24"/>
        </w:rPr>
        <w:t xml:space="preserve">ставке у </w:t>
      </w:r>
      <w:r>
        <w:rPr>
          <w:rFonts w:ascii="Arial" w:hAnsi="Arial" w:cs="Arial"/>
          <w:sz w:val="24"/>
          <w:szCs w:val="24"/>
        </w:rPr>
        <w:t xml:space="preserve"> </w:t>
      </w:r>
      <w:r w:rsidRPr="00796CE1">
        <w:rPr>
          <w:rFonts w:ascii="Arial" w:hAnsi="Arial" w:cs="Arial"/>
          <w:sz w:val="24"/>
          <w:szCs w:val="24"/>
        </w:rPr>
        <w:t>Решењу агенције за лекове и  медицинска средства, на који се лек или</w:t>
      </w:r>
    </w:p>
    <w:p w:rsidR="00796CE1" w:rsidRPr="00F8392E" w:rsidRDefault="00796CE1" w:rsidP="00796CE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796CE1">
        <w:rPr>
          <w:rFonts w:ascii="Arial" w:hAnsi="Arial" w:cs="Arial"/>
          <w:sz w:val="24"/>
          <w:szCs w:val="24"/>
        </w:rPr>
        <w:t xml:space="preserve"> медицинско средство односи, како би наручиоц могао да упореди са захтеваним</w:t>
      </w:r>
      <w:r>
        <w:rPr>
          <w:rFonts w:ascii="Arial" w:hAnsi="Arial" w:cs="Arial"/>
        </w:rPr>
        <w:t>.</w:t>
      </w:r>
    </w:p>
    <w:p w:rsidR="00796CE1" w:rsidRDefault="00796CE1">
      <w:pPr>
        <w:spacing w:before="2"/>
        <w:ind w:left="1200" w:right="7258"/>
        <w:jc w:val="both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9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631297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155" style="position:absolute;left:0;text-align:left;margin-left:258.9pt;margin-top:13pt;width:3.95pt;height:0;z-index:-4874;mso-position-horizontal-relative:page" coordorigin="5178,260" coordsize="79,0">
            <v:shape id="_x0000_s2156" style="position:absolute;left:5178;top:260;width:79;height:0" coordorigin="5178,260" coordsize="79,0" path="m5178,260r79,e" filled="f" strokeweight=".94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слов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из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75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ст.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2</w:t>
      </w:r>
      <w:r w:rsidR="0012037E">
        <w:rPr>
          <w:rFonts w:ascii="Arial" w:eastAsia="Arial" w:hAnsi="Arial" w:cs="Arial"/>
          <w:sz w:val="24"/>
          <w:szCs w:val="24"/>
        </w:rPr>
        <w:t xml:space="preserve">.   </w:t>
      </w:r>
      <w:r w:rsidR="0012037E">
        <w:rPr>
          <w:rFonts w:ascii="Arial" w:eastAsia="Arial" w:hAnsi="Arial" w:cs="Arial"/>
          <w:spacing w:val="1"/>
          <w:sz w:val="24"/>
          <w:szCs w:val="24"/>
        </w:rPr>
        <w:t>–</w:t>
      </w:r>
      <w:r w:rsidR="0012037E">
        <w:rPr>
          <w:rFonts w:ascii="Arial" w:eastAsia="Arial" w:hAnsi="Arial" w:cs="Arial"/>
          <w:spacing w:val="-1"/>
          <w:sz w:val="24"/>
          <w:szCs w:val="24"/>
        </w:rPr>
        <w:t>(д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пошт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вао</w:t>
      </w:r>
      <w:r w:rsidR="0012037E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</w:t>
      </w:r>
      <w:r w:rsidR="0012037E">
        <w:rPr>
          <w:rFonts w:ascii="Arial" w:eastAsia="Arial" w:hAnsi="Arial" w:cs="Arial"/>
          <w:i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х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ро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са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о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на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у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шљ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ва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њ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ус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ви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а  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да,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ш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ж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i/>
          <w:sz w:val="24"/>
          <w:szCs w:val="24"/>
        </w:rPr>
        <w:t>во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не с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i/>
          <w:sz w:val="24"/>
          <w:szCs w:val="24"/>
        </w:rPr>
        <w:t>дине</w:t>
      </w:r>
      <w:r w:rsidR="0012037E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као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ема</w:t>
      </w:r>
      <w:r w:rsidR="0012037E">
        <w:rPr>
          <w:rFonts w:ascii="Arial" w:eastAsia="Arial" w:hAnsi="Arial" w:cs="Arial"/>
          <w:i/>
          <w:sz w:val="24"/>
          <w:szCs w:val="24"/>
        </w:rPr>
        <w:t xml:space="preserve">ју 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i/>
          <w:sz w:val="24"/>
          <w:szCs w:val="24"/>
        </w:rPr>
        <w:t>љ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де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pacing w:val="2"/>
          <w:sz w:val="24"/>
          <w:szCs w:val="24"/>
        </w:rPr>
        <w:t>с</w:t>
      </w:r>
      <w:r w:rsidR="0012037E">
        <w:rPr>
          <w:rFonts w:ascii="Arial" w:eastAsia="Arial" w:hAnsi="Arial" w:cs="Arial"/>
          <w:i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кој</w:t>
      </w:r>
      <w:r w:rsidR="008D4FCF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је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на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сн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з</w:t>
      </w:r>
      <w:r w:rsidR="0012037E">
        <w:rPr>
          <w:rFonts w:ascii="Arial" w:eastAsia="Arial" w:hAnsi="Arial" w:cs="Arial"/>
          <w:i/>
          <w:sz w:val="24"/>
          <w:szCs w:val="24"/>
        </w:rPr>
        <w:t>и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у</w:t>
      </w:r>
      <w:r w:rsidR="0012037E"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вр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i/>
          <w:sz w:val="24"/>
          <w:szCs w:val="24"/>
        </w:rPr>
        <w:t>е 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днош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ња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i/>
          <w:sz w:val="24"/>
          <w:szCs w:val="24"/>
        </w:rPr>
        <w:t>п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i/>
          <w:sz w:val="24"/>
          <w:szCs w:val="24"/>
        </w:rPr>
        <w:t>ну</w:t>
      </w:r>
      <w:r w:rsidR="0012037E">
        <w:rPr>
          <w:rFonts w:ascii="Arial" w:eastAsia="Arial" w:hAnsi="Arial" w:cs="Arial"/>
          <w:i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i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i/>
          <w:sz w:val="24"/>
          <w:szCs w:val="24"/>
        </w:rPr>
        <w:t>.)</w:t>
      </w:r>
    </w:p>
    <w:p w:rsidR="00353D15" w:rsidRDefault="0012037E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4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з: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 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(Обр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е докум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</w:t>
      </w:r>
      <w:r>
        <w:rPr>
          <w:rFonts w:ascii="Arial" w:eastAsia="Arial" w:hAnsi="Arial" w:cs="Arial"/>
          <w:i/>
          <w:spacing w:val="2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 w:rsidRPr="00734991">
        <w:rPr>
          <w:rFonts w:ascii="Arial" w:eastAsia="Arial" w:hAnsi="Arial" w:cs="Arial"/>
          <w:sz w:val="24"/>
          <w:szCs w:val="24"/>
          <w:u w:val="single"/>
        </w:rPr>
        <w:t xml:space="preserve">. </w:t>
      </w:r>
      <w:r w:rsidRPr="00734991">
        <w:rPr>
          <w:rFonts w:ascii="Arial" w:eastAsia="Arial" w:hAnsi="Arial" w:cs="Arial"/>
          <w:spacing w:val="66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pacing w:val="-4"/>
          <w:sz w:val="24"/>
          <w:szCs w:val="24"/>
          <w:u w:val="single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Ук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о</w:t>
      </w:r>
      <w:r w:rsidRPr="00734991">
        <w:rPr>
          <w:rFonts w:ascii="Arial" w:eastAsia="Arial" w:hAnsi="Arial" w:cs="Arial"/>
          <w:b/>
          <w:sz w:val="24"/>
          <w:szCs w:val="24"/>
        </w:rPr>
        <w:t>л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ко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ду  </w:t>
      </w:r>
      <w:r w:rsidRPr="00734991"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по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дн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оси  </w:t>
      </w:r>
      <w:r w:rsidRPr="00734991"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b/>
          <w:sz w:val="24"/>
          <w:szCs w:val="24"/>
        </w:rPr>
        <w:t>гр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а    </w:t>
      </w:r>
      <w:r w:rsidRPr="00734991">
        <w:rPr>
          <w:rFonts w:ascii="Arial" w:eastAsia="Arial" w:hAnsi="Arial" w:cs="Arial"/>
          <w:b/>
          <w:spacing w:val="-1"/>
          <w:sz w:val="24"/>
          <w:szCs w:val="24"/>
        </w:rPr>
        <w:t>п</w:t>
      </w:r>
      <w:r w:rsidRPr="00734991">
        <w:rPr>
          <w:rFonts w:ascii="Arial" w:eastAsia="Arial" w:hAnsi="Arial" w:cs="Arial"/>
          <w:b/>
          <w:sz w:val="24"/>
          <w:szCs w:val="24"/>
        </w:rPr>
        <w:t>он</w:t>
      </w:r>
      <w:r w:rsidRPr="00734991">
        <w:rPr>
          <w:rFonts w:ascii="Arial" w:eastAsia="Arial" w:hAnsi="Arial" w:cs="Arial"/>
          <w:b/>
          <w:spacing w:val="-4"/>
          <w:sz w:val="24"/>
          <w:szCs w:val="24"/>
        </w:rPr>
        <w:t>у</w:t>
      </w:r>
      <w:r w:rsidRPr="00734991">
        <w:rPr>
          <w:rFonts w:ascii="Arial" w:eastAsia="Arial" w:hAnsi="Arial" w:cs="Arial"/>
          <w:b/>
          <w:sz w:val="24"/>
          <w:szCs w:val="24"/>
        </w:rPr>
        <w:t xml:space="preserve">ђача </w:t>
      </w:r>
      <w:r w:rsidRPr="00734991">
        <w:rPr>
          <w:rFonts w:ascii="Arial" w:eastAsia="Arial" w:hAnsi="Arial" w:cs="Arial"/>
          <w:b/>
          <w:spacing w:val="-60"/>
          <w:sz w:val="24"/>
          <w:szCs w:val="24"/>
        </w:rPr>
        <w:t xml:space="preserve"> </w:t>
      </w:r>
      <w:r w:rsidRPr="00734991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Изјава 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</w:p>
    <w:p w:rsidR="00353D15" w:rsidRDefault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353D15" w:rsidRDefault="00353D15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Pr="00353D15" w:rsidRDefault="0012037E" w:rsidP="00353D15">
      <w:pPr>
        <w:spacing w:before="4" w:line="276" w:lineRule="auto"/>
        <w:ind w:left="1133" w:right="525"/>
        <w:jc w:val="both"/>
        <w:rPr>
          <w:rFonts w:ascii="Arial" w:eastAsia="Arial" w:hAnsi="Arial" w:cs="Arial"/>
          <w:spacing w:val="-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вак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z w:val="24"/>
          <w:szCs w:val="24"/>
        </w:rPr>
        <w:t>на печ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353D15" w:rsidRDefault="00801F1F">
      <w:pPr>
        <w:spacing w:line="200" w:lineRule="exact"/>
      </w:pPr>
    </w:p>
    <w:p w:rsidR="00801F1F" w:rsidRDefault="00801F1F">
      <w:pPr>
        <w:spacing w:line="200" w:lineRule="exact"/>
      </w:pP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801F1F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ЕСТО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ДОС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pacing w:val="4"/>
          <w:sz w:val="24"/>
          <w:szCs w:val="24"/>
        </w:rPr>
        <w:t>Љ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ЊЕМ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ВЕДЕ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,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73499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 w:rsidR="00801F1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P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jc w:val="center"/>
        <w:rPr>
          <w:rFonts w:ascii="Arial" w:eastAsia="Arial" w:hAnsi="Arial" w:cs="Arial"/>
          <w:sz w:val="24"/>
          <w:szCs w:val="24"/>
        </w:rPr>
      </w:pPr>
    </w:p>
    <w:p w:rsidR="00801F1F" w:rsidRDefault="00801F1F" w:rsidP="00801F1F">
      <w:pPr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2" w:line="140" w:lineRule="exact"/>
        <w:rPr>
          <w:sz w:val="14"/>
          <w:szCs w:val="14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јавно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жних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20" w:lineRule="exact"/>
        <w:rPr>
          <w:sz w:val="22"/>
          <w:szCs w:val="22"/>
        </w:rPr>
      </w:pPr>
    </w:p>
    <w:p w:rsidR="000E0B0A" w:rsidRDefault="0012037E">
      <w:pPr>
        <w:spacing w:line="276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 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везних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АЦИ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4"/>
          <w:sz w:val="24"/>
          <w:szCs w:val="24"/>
        </w:rPr>
        <w:t>Е</w:t>
      </w:r>
      <w:r w:rsidR="00940FE6">
        <w:rPr>
          <w:rFonts w:ascii="Arial" w:eastAsia="Arial" w:hAnsi="Arial" w:cs="Arial"/>
          <w:sz w:val="24"/>
          <w:szCs w:val="24"/>
        </w:rPr>
        <w:t>,Услов под тачком 4.,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 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6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 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бити ва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же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ћ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line="275" w:lineRule="auto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из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082CD1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</w:p>
    <w:p w:rsidR="000E0B0A" w:rsidRDefault="0012037E">
      <w:pPr>
        <w:spacing w:before="3" w:line="274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о извршење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на 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услова из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чки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 w:rsidR="00940FE6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ње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ВЕ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везних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РС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ДОК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ЕНТАЦИЈ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чл.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75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ч.</w:t>
      </w:r>
    </w:p>
    <w:p w:rsidR="000E0B0A" w:rsidRPr="00353D15" w:rsidRDefault="0012037E">
      <w:pPr>
        <w:spacing w:before="4" w:line="275" w:lineRule="auto"/>
        <w:ind w:left="1133" w:right="528"/>
        <w:jc w:val="both"/>
        <w:rPr>
          <w:rFonts w:ascii="Arial" w:eastAsia="Arial" w:hAnsi="Arial" w:cs="Arial"/>
          <w:sz w:val="24"/>
          <w:szCs w:val="24"/>
        </w:rPr>
        <w:sectPr w:rsidR="000E0B0A" w:rsidRPr="00353D15">
          <w:headerReference w:type="default" r:id="rId12"/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1"/>
          <w:sz w:val="24"/>
          <w:szCs w:val="24"/>
        </w:rPr>
        <w:t>5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кона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-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Док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з: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ла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шење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ици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ска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Доз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в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мора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б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ити 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аже</w:t>
      </w:r>
      <w:r>
        <w:rPr>
          <w:rFonts w:ascii="Arial" w:eastAsia="Arial" w:hAnsi="Arial" w:cs="Arial"/>
          <w:b/>
          <w:i/>
          <w:sz w:val="24"/>
          <w:szCs w:val="24"/>
        </w:rPr>
        <w:t>ћ</w:t>
      </w:r>
      <w:r w:rsidR="00353D15">
        <w:rPr>
          <w:rFonts w:ascii="Arial" w:eastAsia="Arial" w:hAnsi="Arial" w:cs="Arial"/>
          <w:b/>
          <w:i/>
          <w:sz w:val="24"/>
          <w:szCs w:val="24"/>
        </w:rPr>
        <w:t>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spacing w:before="25"/>
        <w:ind w:left="1133" w:right="3283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5</w:t>
      </w:r>
      <w:r>
        <w:rPr>
          <w:rFonts w:ascii="Arial" w:eastAsia="Arial" w:hAnsi="Arial" w:cs="Arial"/>
          <w:b/>
          <w:i/>
          <w:spacing w:val="1"/>
          <w:sz w:val="28"/>
          <w:szCs w:val="28"/>
        </w:rPr>
        <w:t>.</w:t>
      </w:r>
      <w:r>
        <w:rPr>
          <w:rFonts w:ascii="Arial" w:eastAsia="Arial" w:hAnsi="Arial" w:cs="Arial"/>
          <w:b/>
          <w:i/>
          <w:sz w:val="28"/>
          <w:szCs w:val="28"/>
        </w:rPr>
        <w:t>КРИ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Т</w:t>
      </w:r>
      <w:r>
        <w:rPr>
          <w:rFonts w:ascii="Arial" w:eastAsia="Arial" w:hAnsi="Arial" w:cs="Arial"/>
          <w:b/>
          <w:i/>
          <w:sz w:val="28"/>
          <w:szCs w:val="28"/>
        </w:rPr>
        <w:t>ЕР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И</w:t>
      </w:r>
      <w:r>
        <w:rPr>
          <w:rFonts w:ascii="Arial" w:eastAsia="Arial" w:hAnsi="Arial" w:cs="Arial"/>
          <w:b/>
          <w:i/>
          <w:sz w:val="28"/>
          <w:szCs w:val="28"/>
        </w:rPr>
        <w:t xml:space="preserve">ЈУМ 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А И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i/>
          <w:sz w:val="28"/>
          <w:szCs w:val="28"/>
        </w:rPr>
        <w:t>БОР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 xml:space="preserve"> НА</w:t>
      </w:r>
      <w:r>
        <w:rPr>
          <w:rFonts w:ascii="Arial" w:eastAsia="Arial" w:hAnsi="Arial" w:cs="Arial"/>
          <w:b/>
          <w:i/>
          <w:sz w:val="28"/>
          <w:szCs w:val="28"/>
        </w:rPr>
        <w:t>ЈП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i/>
          <w:sz w:val="28"/>
          <w:szCs w:val="28"/>
        </w:rPr>
        <w:t>О</w:t>
      </w:r>
      <w:r>
        <w:rPr>
          <w:rFonts w:ascii="Arial" w:eastAsia="Arial" w:hAnsi="Arial" w:cs="Arial"/>
          <w:b/>
          <w:i/>
          <w:spacing w:val="2"/>
          <w:sz w:val="28"/>
          <w:szCs w:val="28"/>
        </w:rPr>
        <w:t>Љ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z w:val="28"/>
          <w:szCs w:val="28"/>
        </w:rPr>
        <w:t>ИЈЕ ПО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i/>
          <w:spacing w:val="-3"/>
          <w:sz w:val="28"/>
          <w:szCs w:val="28"/>
        </w:rPr>
        <w:t>У</w:t>
      </w:r>
      <w:r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3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8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извршити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ном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ind w:left="1853" w:right="530"/>
        <w:rPr>
          <w:rFonts w:ascii="Arial" w:eastAsia="Arial" w:hAnsi="Arial" w:cs="Arial"/>
          <w:sz w:val="24"/>
          <w:szCs w:val="24"/>
        </w:rPr>
      </w:pPr>
      <w:r w:rsidRPr="0006681A">
        <w:rPr>
          <w:rFonts w:ascii="Arial" w:eastAsia="Arial" w:hAnsi="Arial" w:cs="Arial"/>
          <w:b/>
          <w:sz w:val="24"/>
          <w:szCs w:val="24"/>
        </w:rPr>
        <w:t>,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,</w:t>
      </w:r>
      <w:r w:rsidR="0006681A">
        <w:rPr>
          <w:rFonts w:ascii="Arial" w:eastAsia="Arial" w:hAnsi="Arial" w:cs="Arial"/>
          <w:b/>
          <w:sz w:val="24"/>
          <w:szCs w:val="24"/>
        </w:rPr>
        <w:t>Н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ајнижа </w:t>
      </w:r>
      <w:r w:rsidRPr="0006681A"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z w:val="24"/>
          <w:szCs w:val="24"/>
        </w:rPr>
        <w:t>пон</w:t>
      </w:r>
      <w:r w:rsidRPr="0006681A">
        <w:rPr>
          <w:rFonts w:ascii="Arial" w:eastAsia="Arial" w:hAnsi="Arial" w:cs="Arial"/>
          <w:b/>
          <w:spacing w:val="-2"/>
          <w:sz w:val="24"/>
          <w:szCs w:val="24"/>
        </w:rPr>
        <w:t>у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ђе</w:t>
      </w:r>
      <w:r w:rsidRPr="0006681A">
        <w:rPr>
          <w:rFonts w:ascii="Arial" w:eastAsia="Arial" w:hAnsi="Arial" w:cs="Arial"/>
          <w:b/>
          <w:sz w:val="24"/>
          <w:szCs w:val="24"/>
        </w:rPr>
        <w:t xml:space="preserve">на </w:t>
      </w:r>
      <w:r w:rsidRPr="0006681A"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 w:rsidRPr="0006681A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Pr="0006681A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Pr="0006681A">
        <w:rPr>
          <w:rFonts w:ascii="Arial" w:eastAsia="Arial" w:hAnsi="Arial" w:cs="Arial"/>
          <w:b/>
          <w:sz w:val="24"/>
          <w:szCs w:val="24"/>
        </w:rPr>
        <w:t>на“.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вантна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зим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4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853" w:right="53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и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,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 xml:space="preserve">осно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н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осн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   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х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ц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зв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у 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ац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ји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ил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нд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м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м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ви</w:t>
      </w:r>
      <w:r>
        <w:rPr>
          <w:rFonts w:ascii="Arial" w:eastAsia="Arial" w:hAnsi="Arial" w:cs="Arial"/>
          <w:spacing w:val="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исту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најнижу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9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ро</w:t>
      </w:r>
      <w:r>
        <w:rPr>
          <w:rFonts w:ascii="Arial" w:eastAsia="Arial" w:hAnsi="Arial" w:cs="Arial"/>
          <w:sz w:val="24"/>
          <w:szCs w:val="24"/>
        </w:rPr>
        <w:t>к.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нтног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ољ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ног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је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краћ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 w:rsidP="00035C4C">
      <w:pPr>
        <w:ind w:left="1133" w:right="580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 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7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вног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 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вестити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нели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  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чење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 ж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8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ће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ну исти га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нтни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исти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еб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јавно,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присус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8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 исте ве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ичине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кле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 један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чу чији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папи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 прис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 w:rsidR="00AB2A59">
        <w:rPr>
          <w:rFonts w:ascii="Arial" w:eastAsia="Arial" w:hAnsi="Arial" w:cs="Arial"/>
          <w:sz w:val="24"/>
          <w:szCs w:val="24"/>
        </w:rPr>
        <w:t xml:space="preserve">исник    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чења</w:t>
      </w:r>
      <w:r w:rsidR="00035C4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 w:rsidR="00AB2A59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1"/>
          <w:sz w:val="24"/>
          <w:szCs w:val="24"/>
        </w:rPr>
        <w:t>реб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1297">
      <w:pPr>
        <w:spacing w:before="25"/>
        <w:ind w:left="2775" w:right="2211"/>
        <w:jc w:val="center"/>
        <w:rPr>
          <w:rFonts w:ascii="Arial" w:eastAsia="Arial" w:hAnsi="Arial" w:cs="Arial"/>
          <w:sz w:val="28"/>
          <w:szCs w:val="28"/>
        </w:rPr>
      </w:pPr>
      <w:r w:rsidRPr="00631297">
        <w:pict>
          <v:group id="_x0000_s2148" style="position:absolute;left:0;text-align:left;margin-left:55.2pt;margin-top:150pt;width:513.25pt;height:18.5pt;z-index:-4873;mso-position-horizontal-relative:page;mso-position-vertical-relative:page" coordorigin="1104,3000" coordsize="10265,370">
            <v:shape id="_x0000_s2149" style="position:absolute;left:1104;top:3000;width:10265;height:370" coordorigin="1104,3000" coordsize="10265,370" path="m1104,3370r10265,l11369,3000r-10265,l1104,3370xe" fillcolor="#c5d9f0" stroked="f">
              <v:path arrowok="t"/>
            </v:shape>
            <w10:wrap anchorx="page" anchory="page"/>
          </v:group>
        </w:pict>
      </w:r>
      <w:r w:rsidR="0012037E">
        <w:rPr>
          <w:rFonts w:ascii="Arial" w:eastAsia="Arial" w:hAnsi="Arial" w:cs="Arial"/>
          <w:b/>
          <w:i/>
          <w:sz w:val="28"/>
          <w:szCs w:val="28"/>
        </w:rPr>
        <w:t>6. ОБР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i/>
          <w:sz w:val="28"/>
          <w:szCs w:val="28"/>
        </w:rPr>
        <w:t>ЦИ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КОЈИ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z w:val="28"/>
          <w:szCs w:val="28"/>
        </w:rPr>
        <w:t>ЧИ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САСТАВН</w:t>
      </w:r>
      <w:r w:rsidR="0012037E">
        <w:rPr>
          <w:rFonts w:ascii="Arial" w:eastAsia="Arial" w:hAnsi="Arial" w:cs="Arial"/>
          <w:b/>
          <w:i/>
          <w:sz w:val="28"/>
          <w:szCs w:val="28"/>
        </w:rPr>
        <w:t>И</w:t>
      </w:r>
      <w:r w:rsidR="0012037E">
        <w:rPr>
          <w:rFonts w:ascii="Arial" w:eastAsia="Arial" w:hAnsi="Arial" w:cs="Arial"/>
          <w:b/>
          <w:i/>
          <w:spacing w:val="3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ЕО</w:t>
      </w:r>
      <w:r w:rsidR="0012037E">
        <w:rPr>
          <w:rFonts w:ascii="Arial" w:eastAsia="Arial" w:hAnsi="Arial" w:cs="Arial"/>
          <w:b/>
          <w:i/>
          <w:spacing w:val="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8"/>
          <w:szCs w:val="28"/>
        </w:rPr>
        <w:t>П</w:t>
      </w:r>
      <w:r w:rsidR="0012037E">
        <w:rPr>
          <w:rFonts w:ascii="Arial" w:eastAsia="Arial" w:hAnsi="Arial" w:cs="Arial"/>
          <w:b/>
          <w:i/>
          <w:sz w:val="28"/>
          <w:szCs w:val="28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i/>
          <w:sz w:val="28"/>
          <w:szCs w:val="28"/>
        </w:rPr>
        <w:t>У</w:t>
      </w:r>
      <w:r w:rsidR="0012037E">
        <w:rPr>
          <w:rFonts w:ascii="Arial" w:eastAsia="Arial" w:hAnsi="Arial" w:cs="Arial"/>
          <w:b/>
          <w:i/>
          <w:spacing w:val="-2"/>
          <w:sz w:val="28"/>
          <w:szCs w:val="28"/>
        </w:rPr>
        <w:t>Д</w:t>
      </w:r>
      <w:r w:rsidR="0012037E">
        <w:rPr>
          <w:rFonts w:ascii="Arial" w:eastAsia="Arial" w:hAnsi="Arial" w:cs="Arial"/>
          <w:b/>
          <w:i/>
          <w:sz w:val="28"/>
          <w:szCs w:val="28"/>
        </w:rPr>
        <w:t>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8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12037E">
      <w:pPr>
        <w:spacing w:before="38"/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 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висној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 (Обр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</w:p>
    <w:p w:rsidR="000E0B0A" w:rsidRDefault="0012037E">
      <w:pPr>
        <w:ind w:left="1815" w:right="158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1853" w:right="536" w:hanging="360"/>
        <w:rPr>
          <w:rFonts w:ascii="Arial" w:eastAsia="Arial" w:hAnsi="Arial" w:cs="Arial"/>
          <w:sz w:val="24"/>
          <w:szCs w:val="24"/>
        </w:rPr>
        <w:sectPr w:rsidR="000E0B0A">
          <w:headerReference w:type="default" r:id="rId13"/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набавке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).</w:t>
      </w:r>
    </w:p>
    <w:p w:rsidR="000E0B0A" w:rsidRDefault="000E0B0A">
      <w:pPr>
        <w:spacing w:before="8" w:line="140" w:lineRule="exact"/>
        <w:rPr>
          <w:sz w:val="14"/>
          <w:szCs w:val="14"/>
        </w:rPr>
        <w:sectPr w:rsidR="000E0B0A">
          <w:headerReference w:type="default" r:id="rId14"/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0E0B0A">
      <w:pPr>
        <w:spacing w:before="6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00" w:lineRule="exact"/>
        <w:ind w:left="5271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ПО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Pr="0034587F" w:rsidRDefault="0012037E">
      <w:pPr>
        <w:spacing w:before="25"/>
        <w:rPr>
          <w:rFonts w:ascii="Arial" w:eastAsia="Arial" w:hAnsi="Arial" w:cs="Arial"/>
          <w:sz w:val="28"/>
          <w:szCs w:val="28"/>
        </w:rPr>
        <w:sectPr w:rsidR="000E0B0A" w:rsidRPr="0034587F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21" w:space="949"/>
            <w:col w:w="3050"/>
          </w:cols>
        </w:sectPr>
      </w:pPr>
      <w:r>
        <w:br w:type="column"/>
      </w:r>
      <w:r>
        <w:rPr>
          <w:rFonts w:ascii="Arial" w:eastAsia="Arial" w:hAnsi="Arial" w:cs="Arial"/>
          <w:b/>
          <w:sz w:val="28"/>
          <w:szCs w:val="28"/>
        </w:rPr>
        <w:lastRenderedPageBreak/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1</w:t>
      </w:r>
    </w:p>
    <w:p w:rsidR="000E0B0A" w:rsidRDefault="0034587F" w:rsidP="0034587F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              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.</w:t>
      </w:r>
      <w:r w:rsidR="00D80808">
        <w:rPr>
          <w:rFonts w:ascii="Arial" w:eastAsia="Arial" w:hAnsi="Arial" w:cs="Arial"/>
          <w:spacing w:val="1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80808">
        <w:rPr>
          <w:rFonts w:ascii="Arial" w:eastAsia="Arial" w:hAnsi="Arial" w:cs="Arial"/>
          <w:spacing w:val="20"/>
          <w:sz w:val="24"/>
          <w:szCs w:val="24"/>
        </w:rPr>
        <w:t>_________</w:t>
      </w:r>
      <w:r w:rsidR="0012037E">
        <w:rPr>
          <w:rFonts w:ascii="Arial" w:eastAsia="Arial" w:hAnsi="Arial" w:cs="Arial"/>
          <w:spacing w:val="-2"/>
          <w:sz w:val="24"/>
          <w:szCs w:val="24"/>
        </w:rPr>
        <w:t>з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</w:t>
      </w:r>
      <w:r w:rsidR="0012037E">
        <w:rPr>
          <w:rFonts w:ascii="Arial" w:eastAsia="Arial" w:hAnsi="Arial" w:cs="Arial"/>
          <w:spacing w:val="-2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вну</w:t>
      </w:r>
      <w:r w:rsidR="0012037E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на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Ст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ол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шки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ш</w:t>
      </w:r>
      <w:r w:rsidR="0012037E">
        <w:rPr>
          <w:rFonts w:ascii="Arial" w:eastAsia="Arial" w:hAnsi="Arial" w:cs="Arial"/>
          <w:spacing w:val="-1"/>
          <w:sz w:val="24"/>
          <w:szCs w:val="24"/>
        </w:rPr>
        <w:t>н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ер</w:t>
      </w:r>
      <w:r w:rsidR="0012037E">
        <w:rPr>
          <w:rFonts w:ascii="Arial" w:eastAsia="Arial" w:hAnsi="Arial" w:cs="Arial"/>
          <w:sz w:val="24"/>
          <w:szCs w:val="24"/>
        </w:rPr>
        <w:t>ијал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ЈН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0</w:t>
      </w:r>
      <w:r w:rsidR="00D80808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D80808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34587F" w:rsidP="0034587F">
      <w:p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sz w:val="26"/>
          <w:szCs w:val="26"/>
        </w:rPr>
        <w:t xml:space="preserve">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1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)ОПШТИ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0E0B0A">
        <w:trPr>
          <w:trHeight w:hRule="exact" w:val="84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ски  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ден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кац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ни  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нска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ча  </w:t>
            </w:r>
            <w:r>
              <w:rPr>
                <w:rFonts w:ascii="Arial" w:eastAsia="Arial" w:hAnsi="Arial" w:cs="Arial"/>
                <w:i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-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Теле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>ф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ј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чуна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Ли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це  </w:t>
            </w:r>
            <w:r>
              <w:rPr>
                <w:rFonts w:ascii="Arial" w:eastAsia="Arial" w:hAnsi="Arial" w:cs="Arial"/>
                <w:i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л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но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 </w:t>
            </w:r>
            <w:r>
              <w:rPr>
                <w:rFonts w:ascii="Arial" w:eastAsia="Arial" w:hAnsi="Arial" w:cs="Arial"/>
                <w:i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г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 ПОНУДУ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И: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631297">
      <w:pPr>
        <w:spacing w:before="29" w:line="260" w:lineRule="exact"/>
        <w:ind w:left="4573" w:right="5184"/>
        <w:jc w:val="center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135" style="position:absolute;left:0;text-align:left;margin-left:50pt;margin-top:658.95pt;width:464.7pt;height:85.45pt;z-index:-4872;mso-position-horizontal-relative:page;mso-position-vertical-relative:page" coordorigin="1000,13179" coordsize="9294,1709">
            <v:group id="_x0000_s2136" style="position:absolute;left:1010;top:13190;width:9273;height:0" coordorigin="1010,13190" coordsize="9273,0">
              <v:shape id="_x0000_s2147" style="position:absolute;left:1010;top:13190;width:9273;height:0" coordorigin="1010,13190" coordsize="9273,0" path="m1010,13190r9274,e" filled="f" strokeweight=".20464mm">
                <v:path arrowok="t"/>
              </v:shape>
              <v:group id="_x0000_s2137" style="position:absolute;left:1010;top:13752;width:9273;height:0" coordorigin="1010,13752" coordsize="9273,0">
                <v:shape id="_x0000_s2146" style="position:absolute;left:1010;top:13752;width:9273;height:0" coordorigin="1010,13752" coordsize="9273,0" path="m1010,13752r9274,e" filled="f" strokeweight=".58pt">
                  <v:path arrowok="t"/>
                </v:shape>
                <v:group id="_x0000_s2138" style="position:absolute;left:1010;top:14314;width:9273;height:0" coordorigin="1010,14314" coordsize="9273,0">
                  <v:shape id="_x0000_s2145" style="position:absolute;left:1010;top:14314;width:9273;height:0" coordorigin="1010,14314" coordsize="9273,0" path="m1010,14314r9274,e" filled="f" strokeweight=".58pt">
                    <v:path arrowok="t"/>
                  </v:shape>
                  <v:group id="_x0000_s2139" style="position:absolute;left:1006;top:13185;width:0;height:1697" coordorigin="1006,13185" coordsize="0,1697">
                    <v:shape id="_x0000_s2144" style="position:absolute;left:1006;top:13185;width:0;height:1697" coordorigin="1006,13185" coordsize="0,1697" path="m1006,13185r,1697e" filled="f" strokeweight=".58pt">
                      <v:path arrowok="t"/>
                    </v:shape>
                    <v:group id="_x0000_s2140" style="position:absolute;left:1010;top:14878;width:9273;height:0" coordorigin="1010,14878" coordsize="9273,0">
                      <v:shape id="_x0000_s2143" style="position:absolute;left:1010;top:14878;width:9273;height:0" coordorigin="1010,14878" coordsize="9273,0" path="m1010,14878r9274,e" filled="f" strokeweight=".58pt">
                        <v:path arrowok="t"/>
                      </v:shape>
                      <v:group id="_x0000_s2141" style="position:absolute;left:10288;top:13185;width:0;height:1697" coordorigin="10288,13185" coordsize="0,1697">
                        <v:shape id="_x0000_s2142" style="position:absolute;left:10288;top:13185;width:0;height:1697" coordorigin="10288,13185" coordsize="0,1697" path="m10288,13185r,1697e" filled="f" strokeweight=".58pt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ОС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НО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 w:line="260" w:lineRule="exact"/>
        <w:ind w:left="4180" w:right="47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Б)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ПОДИ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position w:val="-1"/>
          <w:sz w:val="24"/>
          <w:szCs w:val="24"/>
        </w:rPr>
        <w:t>ЕМ</w:t>
      </w:r>
    </w:p>
    <w:p w:rsidR="000E0B0A" w:rsidRDefault="000E0B0A">
      <w:pPr>
        <w:spacing w:before="2" w:line="260" w:lineRule="exact"/>
        <w:rPr>
          <w:sz w:val="26"/>
          <w:szCs w:val="26"/>
        </w:rPr>
      </w:pPr>
    </w:p>
    <w:p w:rsidR="000E0B0A" w:rsidRDefault="0012037E">
      <w:pPr>
        <w:spacing w:before="29"/>
        <w:ind w:left="386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В)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ИЧ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: </w:t>
      </w:r>
      <w:r>
        <w:rPr>
          <w:rFonts w:ascii="Arial" w:eastAsia="Arial" w:hAnsi="Arial" w:cs="Arial"/>
          <w:b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ао</w:t>
      </w:r>
      <w:r>
        <w:rPr>
          <w:rFonts w:ascii="Arial" w:eastAsia="Arial" w:hAnsi="Arial" w:cs="Arial"/>
          <w:i/>
          <w:sz w:val="24"/>
          <w:szCs w:val="24"/>
        </w:rPr>
        <w:t>кру</w:t>
      </w:r>
      <w:r>
        <w:rPr>
          <w:rFonts w:ascii="Arial" w:eastAsia="Arial" w:hAnsi="Arial" w:cs="Arial"/>
          <w:i/>
          <w:spacing w:val="1"/>
          <w:sz w:val="24"/>
          <w:szCs w:val="24"/>
        </w:rPr>
        <w:t>ж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 xml:space="preserve">, уколико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дноси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са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дносно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ке 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свим </w:t>
      </w:r>
      <w:r>
        <w:rPr>
          <w:rFonts w:ascii="Arial" w:eastAsia="Arial" w:hAnsi="Arial" w:cs="Arial"/>
          <w:i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</w:p>
    <w:p w:rsidR="000E0B0A" w:rsidRDefault="0012037E">
      <w:pPr>
        <w:spacing w:before="2" w:line="260" w:lineRule="exact"/>
        <w:ind w:left="1133" w:right="7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>
        <w:rPr>
          <w:rFonts w:ascii="Arial" w:eastAsia="Arial" w:hAnsi="Arial" w:cs="Arial"/>
          <w:b/>
          <w:i/>
          <w:spacing w:val="-3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ВО</w:t>
      </w:r>
      <w:r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Ђ</w:t>
      </w:r>
      <w:r>
        <w:rPr>
          <w:rFonts w:ascii="Arial" w:eastAsia="Arial" w:hAnsi="Arial" w:cs="Arial"/>
          <w:b/>
          <w:i/>
          <w:position w:val="-1"/>
          <w:sz w:val="24"/>
          <w:szCs w:val="24"/>
        </w:rPr>
        <w:t>АЧУ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111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цен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т укупне</w:t>
            </w:r>
            <w:r>
              <w:rPr>
                <w:rFonts w:ascii="Arial" w:eastAsia="Arial" w:hAnsi="Arial" w:cs="Arial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днос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који</w:t>
            </w:r>
            <w:r>
              <w:rPr>
                <w:rFonts w:ascii="Arial" w:eastAsia="Arial" w:hAnsi="Arial" w:cs="Arial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о  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а </w:t>
            </w:r>
            <w:r>
              <w:rPr>
                <w:rFonts w:ascii="Arial" w:eastAsia="Arial" w:hAnsi="Arial" w:cs="Arial"/>
                <w:i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  који  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ћ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е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врш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ди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во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ђ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FD6DDD" w:rsidP="00FD6DDD">
      <w:pPr>
        <w:spacing w:before="29"/>
        <w:ind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 xml:space="preserve">               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Напоме</w:t>
      </w:r>
      <w:r w:rsidR="0012037E"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„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чу“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ни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  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i/>
          <w:sz w:val="24"/>
          <w:szCs w:val="24"/>
        </w:rPr>
        <w:t>ду</w:t>
      </w:r>
      <w:r>
        <w:rPr>
          <w:rFonts w:ascii="Arial" w:eastAsia="Arial" w:hAnsi="Arial" w:cs="Arial"/>
          <w:i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са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ем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вољн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ера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</w:p>
    <w:p w:rsidR="000E0B0A" w:rsidRDefault="0012037E">
      <w:pPr>
        <w:spacing w:line="260" w:lineRule="exact"/>
        <w:ind w:left="1133" w:right="7075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34587F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  <w:r>
        <w:t xml:space="preserve">               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4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)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ЦИ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ЕС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 xml:space="preserve">У </w:t>
      </w:r>
      <w:r w:rsidR="0012037E">
        <w:rPr>
          <w:rFonts w:ascii="Arial" w:eastAsia="Arial" w:hAnsi="Arial" w:cs="Arial"/>
          <w:b/>
          <w:i/>
          <w:spacing w:val="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З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>Ј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ЕД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i/>
          <w:spacing w:val="-2"/>
          <w:position w:val="-1"/>
          <w:sz w:val="24"/>
          <w:szCs w:val="24"/>
        </w:rPr>
        <w:t>Ч</w:t>
      </w:r>
      <w:r w:rsidR="0012037E"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>К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ОЈ</w:t>
      </w:r>
      <w:r w:rsidR="0012037E">
        <w:rPr>
          <w:rFonts w:ascii="Arial" w:eastAsia="Arial" w:hAnsi="Arial" w:cs="Arial"/>
          <w:b/>
          <w:i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i/>
          <w:position w:val="-1"/>
          <w:sz w:val="24"/>
          <w:szCs w:val="24"/>
        </w:rPr>
        <w:t>ПОНУДИ</w:t>
      </w:r>
    </w:p>
    <w:p w:rsidR="000E0B0A" w:rsidRDefault="000E0B0A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 w:right="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На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в   </w:t>
            </w:r>
            <w:r>
              <w:rPr>
                <w:rFonts w:ascii="Arial" w:eastAsia="Arial" w:hAnsi="Arial" w:cs="Arial"/>
                <w:i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уч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сн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ка   </w:t>
            </w:r>
            <w:r>
              <w:rPr>
                <w:rFonts w:ascii="Arial" w:eastAsia="Arial" w:hAnsi="Arial" w:cs="Arial"/>
                <w:i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у   </w:t>
            </w:r>
            <w:r>
              <w:rPr>
                <w:rFonts w:ascii="Arial" w:eastAsia="Arial" w:hAnsi="Arial" w:cs="Arial"/>
                <w:i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з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једни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ч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кој 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ну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9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Адр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чни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оре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ски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ифи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ци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ни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62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8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Им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 xml:space="preserve"> з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i/>
                <w:spacing w:val="-3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pacing w:val="1"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i/>
                <w:spacing w:val="-4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>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94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Напоме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а: </w:t>
      </w:r>
    </w:p>
    <w:p w:rsidR="000E0B0A" w:rsidRDefault="0012037E">
      <w:pPr>
        <w:spacing w:before="2" w:line="260" w:lineRule="exact"/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Таб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„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даци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“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пуњ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вају с</w:t>
      </w:r>
      <w:r>
        <w:rPr>
          <w:rFonts w:ascii="Arial" w:eastAsia="Arial" w:hAnsi="Arial" w:cs="Arial"/>
          <w:i/>
          <w:spacing w:val="1"/>
          <w:sz w:val="24"/>
          <w:szCs w:val="24"/>
        </w:rPr>
        <w:t>ам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који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</w:t>
      </w:r>
      <w:r>
        <w:rPr>
          <w:rFonts w:ascii="Arial" w:eastAsia="Arial" w:hAnsi="Arial" w:cs="Arial"/>
          <w:i/>
          <w:spacing w:val="-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у,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ко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једни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кој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иђе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z w:val="24"/>
          <w:szCs w:val="24"/>
        </w:rPr>
        <w:t>но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се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ведени</w:t>
      </w:r>
      <w:r>
        <w:rPr>
          <w:rFonts w:ascii="Arial" w:eastAsia="Arial" w:hAnsi="Arial" w:cs="Arial"/>
          <w:i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коп</w:t>
      </w:r>
      <w:r>
        <w:rPr>
          <w:rFonts w:ascii="Arial" w:eastAsia="Arial" w:hAnsi="Arial" w:cs="Arial"/>
          <w:i/>
          <w:spacing w:val="1"/>
          <w:sz w:val="24"/>
          <w:szCs w:val="24"/>
        </w:rPr>
        <w:t>ир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љн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line="260" w:lineRule="exact"/>
        <w:ind w:left="1133" w:right="528"/>
        <w:jc w:val="both"/>
        <w:rPr>
          <w:rFonts w:ascii="Arial" w:eastAsia="Arial" w:hAnsi="Arial" w:cs="Arial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ро</w:t>
      </w:r>
      <w:r>
        <w:rPr>
          <w:rFonts w:ascii="Arial" w:eastAsia="Arial" w:hAnsi="Arial" w:cs="Arial"/>
          <w:i/>
          <w:sz w:val="24"/>
          <w:szCs w:val="24"/>
        </w:rPr>
        <w:t>ју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>ме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ка,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да се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пуни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ји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је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чк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6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4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ТИ ПО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ЦИ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Ђ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У: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60"/>
          <w:tab w:val="left" w:pos="7620"/>
        </w:tabs>
        <w:ind w:left="1133" w:right="4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3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tabs>
          <w:tab w:val="left" w:pos="8820"/>
        </w:tabs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Ос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ко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кт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он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0E0B0A">
      <w:pPr>
        <w:spacing w:before="13" w:line="240" w:lineRule="exact"/>
        <w:rPr>
          <w:sz w:val="24"/>
          <w:szCs w:val="24"/>
        </w:rPr>
      </w:pPr>
    </w:p>
    <w:p w:rsidR="000E0B0A" w:rsidRPr="0034587F" w:rsidRDefault="0012037E">
      <w:pPr>
        <w:spacing w:before="29"/>
        <w:ind w:left="1092" w:right="5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р.0</w:t>
      </w:r>
      <w:r w:rsidR="0028237D"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34587F">
        <w:rPr>
          <w:rFonts w:ascii="Arial" w:eastAsia="Arial" w:hAnsi="Arial" w:cs="Arial"/>
          <w:spacing w:val="-1"/>
          <w:sz w:val="24"/>
          <w:szCs w:val="24"/>
        </w:rPr>
        <w:t>20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ОМ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ОГ 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ОГ МА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РИЈ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tabs>
          <w:tab w:val="left" w:pos="7500"/>
        </w:tabs>
        <w:spacing w:line="260" w:lineRule="exact"/>
        <w:ind w:left="4883" w:right="43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ДУ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б</w:t>
      </w:r>
      <w:r>
        <w:rPr>
          <w:rFonts w:ascii="Arial" w:eastAsia="Arial" w:hAnsi="Arial" w:cs="Arial"/>
          <w:b/>
          <w:position w:val="-1"/>
          <w:sz w:val="24"/>
          <w:szCs w:val="24"/>
        </w:rPr>
        <w:t>р.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_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ab/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шимо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словима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ац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 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са</w:t>
      </w:r>
      <w:r>
        <w:rPr>
          <w:rFonts w:ascii="Arial" w:eastAsia="Arial" w:hAnsi="Arial" w:cs="Arial"/>
          <w:spacing w:val="1"/>
          <w:sz w:val="24"/>
          <w:szCs w:val="24"/>
        </w:rPr>
        <w:t>мо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                 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)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                    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к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ш</w:t>
      </w:r>
      <w:r>
        <w:rPr>
          <w:rFonts w:ascii="Arial" w:eastAsia="Arial" w:hAnsi="Arial" w:cs="Arial"/>
          <w:b/>
          <w:position w:val="-1"/>
          <w:sz w:val="24"/>
          <w:szCs w:val="24"/>
        </w:rPr>
        <w:t>ту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position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Default="0063129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>
          <w:headerReference w:type="default" r:id="rId15"/>
          <w:pgSz w:w="11920" w:h="16840"/>
          <w:pgMar w:top="2160" w:right="0" w:bottom="280" w:left="0" w:header="358" w:footer="1166" w:gutter="0"/>
          <w:cols w:space="720"/>
        </w:sectPr>
      </w:pPr>
      <w:r w:rsidRPr="006312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34" type="#_x0000_t202" style="position:absolute;left:0;text-align:left;margin-left:50.95pt;margin-top:15.2pt;width:502.1pt;height:131.3pt;z-index:-487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E705A4">
                    <w:trPr>
                      <w:trHeight w:hRule="exact" w:val="517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</w:tbl>
                <w:p w:rsidR="00E705A4" w:rsidRDefault="00E705A4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2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ш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л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е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5"/>
          <w:sz w:val="24"/>
          <w:szCs w:val="24"/>
        </w:rPr>
        <w:t>к</w:t>
      </w:r>
      <w:r w:rsidR="0012037E">
        <w:rPr>
          <w:rFonts w:ascii="Arial" w:eastAsia="Arial" w:hAnsi="Arial" w:cs="Arial"/>
          <w:b/>
          <w:sz w:val="24"/>
          <w:szCs w:val="24"/>
        </w:rPr>
        <w:t>у</w:t>
      </w:r>
      <w:r w:rsidR="0012037E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и о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н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z w:val="24"/>
          <w:szCs w:val="24"/>
        </w:rPr>
        <w:t>ју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B91272" w:rsidRDefault="00B91272">
      <w:pPr>
        <w:spacing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7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B91272" w:rsidP="00B91272">
      <w:pPr>
        <w:tabs>
          <w:tab w:val="left" w:pos="1212"/>
        </w:tabs>
        <w:spacing w:before="16" w:line="200" w:lineRule="exact"/>
      </w:pPr>
      <w:r>
        <w:tab/>
      </w:r>
    </w:p>
    <w:p w:rsidR="00B91272" w:rsidRPr="00B91272" w:rsidRDefault="00B91272" w:rsidP="00B91272">
      <w:pPr>
        <w:tabs>
          <w:tab w:val="left" w:pos="1212"/>
        </w:tabs>
        <w:spacing w:before="16" w:line="200" w:lineRule="exact"/>
      </w:pPr>
    </w:p>
    <w:p w:rsidR="000E0B0A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4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</w:rPr>
        <w:t>у</w:t>
      </w:r>
      <w:r>
        <w:rPr>
          <w:rFonts w:ascii="Arial" w:eastAsia="Arial" w:hAnsi="Arial" w:cs="Arial"/>
          <w:b/>
          <w:position w:val="-1"/>
          <w:sz w:val="24"/>
          <w:szCs w:val="24"/>
        </w:rPr>
        <w:t>бна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ех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ни</w:t>
      </w:r>
      <w:r>
        <w:rPr>
          <w:rFonts w:ascii="Arial" w:eastAsia="Arial" w:hAnsi="Arial" w:cs="Arial"/>
          <w:b/>
          <w:position w:val="-1"/>
          <w:sz w:val="24"/>
          <w:szCs w:val="24"/>
        </w:rPr>
        <w:t>ка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- 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0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6" w:line="200" w:lineRule="exact"/>
      </w:pPr>
    </w:p>
    <w:p w:rsidR="000E0B0A" w:rsidRPr="00336C27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before="16" w:line="200" w:lineRule="exact"/>
      </w:pPr>
    </w:p>
    <w:p w:rsidR="000E0B0A" w:rsidRPr="0034587F" w:rsidRDefault="00631297">
      <w:pPr>
        <w:spacing w:before="29"/>
        <w:ind w:left="1133"/>
        <w:rPr>
          <w:rFonts w:ascii="Arial" w:eastAsia="Arial" w:hAnsi="Arial" w:cs="Arial"/>
          <w:sz w:val="24"/>
          <w:szCs w:val="24"/>
        </w:rPr>
        <w:sectPr w:rsidR="000E0B0A" w:rsidRPr="0034587F">
          <w:headerReference w:type="default" r:id="rId16"/>
          <w:pgSz w:w="11920" w:h="16840"/>
          <w:pgMar w:top="1980" w:right="0" w:bottom="280" w:left="0" w:header="358" w:footer="1166" w:gutter="0"/>
          <w:cols w:space="720"/>
        </w:sectPr>
      </w:pPr>
      <w:r w:rsidRPr="00631297">
        <w:pict>
          <v:shape id="_x0000_s2133" type="#_x0000_t202" style="position:absolute;left:0;text-align:left;margin-left:50.95pt;margin-top:15.2pt;width:502.1pt;height:131.3pt;z-index:-48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120"/>
                    <w:gridCol w:w="3809"/>
                    <w:gridCol w:w="4564"/>
                  </w:tblGrid>
                  <w:tr w:rsidR="00E705A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без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40"/>
                    </w:trPr>
                    <w:tc>
                      <w:tcPr>
                        <w:tcW w:w="153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В:</w:t>
                        </w:r>
                      </w:p>
                    </w:tc>
                    <w:tc>
                      <w:tcPr>
                        <w:tcW w:w="84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5461" w:type="dxa"/>
                        <w:gridSpan w:val="3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before="2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Ук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а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е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ност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2"/>
                            <w:szCs w:val="22"/>
                          </w:rPr>
                          <w:t>у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 xml:space="preserve">е у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нар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 са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П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Д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2"/>
                            <w:szCs w:val="22"/>
                          </w:rPr>
                          <w:t>В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2"/>
                            <w:szCs w:val="22"/>
                          </w:rPr>
                          <w:t>о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56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  <w:tr w:rsidR="00E705A4">
                    <w:trPr>
                      <w:trHeight w:hRule="exact" w:val="516"/>
                    </w:trPr>
                    <w:tc>
                      <w:tcPr>
                        <w:tcW w:w="16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>
                        <w:pPr>
                          <w:spacing w:line="240" w:lineRule="exact"/>
                          <w:ind w:left="102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С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2"/>
                            <w:szCs w:val="22"/>
                          </w:rPr>
                          <w:t>л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ов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2"/>
                            <w:szCs w:val="22"/>
                          </w:rPr>
                          <w:t>им</w:t>
                        </w:r>
                        <w:r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  <w:t>а:</w:t>
                        </w:r>
                      </w:p>
                    </w:tc>
                    <w:tc>
                      <w:tcPr>
                        <w:tcW w:w="837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705A4" w:rsidRDefault="00E705A4"/>
                    </w:tc>
                  </w:tr>
                </w:tbl>
                <w:p w:rsidR="00E705A4" w:rsidRDefault="00E705A4"/>
              </w:txbxContent>
            </v:textbox>
            <w10:wrap anchorx="page"/>
          </v:shape>
        </w:pict>
      </w:r>
      <w:r w:rsidR="0012037E">
        <w:rPr>
          <w:rFonts w:ascii="Arial" w:eastAsia="Arial" w:hAnsi="Arial" w:cs="Arial"/>
          <w:b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z w:val="24"/>
          <w:szCs w:val="24"/>
        </w:rPr>
        <w:t>р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="0012037E">
        <w:rPr>
          <w:rFonts w:ascii="Arial" w:eastAsia="Arial" w:hAnsi="Arial" w:cs="Arial"/>
          <w:b/>
          <w:sz w:val="24"/>
          <w:szCs w:val="24"/>
        </w:rPr>
        <w:t>.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sz w:val="24"/>
          <w:szCs w:val="24"/>
        </w:rPr>
        <w:t>С</w:t>
      </w:r>
      <w:r w:rsidR="0012037E">
        <w:rPr>
          <w:rFonts w:ascii="Arial" w:eastAsia="Arial" w:hAnsi="Arial" w:cs="Arial"/>
          <w:b/>
          <w:spacing w:val="-3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pacing w:val="2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м</w:t>
      </w:r>
      <w:r w:rsidR="0012037E">
        <w:rPr>
          <w:rFonts w:ascii="Arial" w:eastAsia="Arial" w:hAnsi="Arial" w:cs="Arial"/>
          <w:b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т</w:t>
      </w:r>
      <w:r w:rsidR="0012037E">
        <w:rPr>
          <w:rFonts w:ascii="Arial" w:eastAsia="Arial" w:hAnsi="Arial" w:cs="Arial"/>
          <w:b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3"/>
          <w:sz w:val="24"/>
          <w:szCs w:val="24"/>
        </w:rPr>
        <w:t>л</w:t>
      </w:r>
      <w:r w:rsidR="0012037E">
        <w:rPr>
          <w:rFonts w:ascii="Arial" w:eastAsia="Arial" w:hAnsi="Arial" w:cs="Arial"/>
          <w:b/>
          <w:sz w:val="24"/>
          <w:szCs w:val="24"/>
        </w:rPr>
        <w:t>ог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и</w:t>
      </w:r>
      <w:r w:rsidR="0012037E">
        <w:rPr>
          <w:rFonts w:ascii="Arial" w:eastAsia="Arial" w:hAnsi="Arial" w:cs="Arial"/>
          <w:b/>
          <w:spacing w:val="-2"/>
          <w:sz w:val="24"/>
          <w:szCs w:val="24"/>
        </w:rPr>
        <w:t>ј</w:t>
      </w:r>
      <w:r w:rsidR="0012037E">
        <w:rPr>
          <w:rFonts w:ascii="Arial" w:eastAsia="Arial" w:hAnsi="Arial" w:cs="Arial"/>
          <w:b/>
          <w:spacing w:val="4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z w:val="24"/>
          <w:szCs w:val="24"/>
        </w:rPr>
        <w:t>ендодонција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8" w:line="280" w:lineRule="exact"/>
        <w:rPr>
          <w:sz w:val="28"/>
          <w:szCs w:val="28"/>
        </w:rPr>
      </w:pPr>
    </w:p>
    <w:p w:rsidR="000E0B0A" w:rsidRPr="0034587F" w:rsidRDefault="0012037E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 w:rsidR="00336C27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Хлорофенол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E0B0A" w:rsidRDefault="0012037E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7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7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РТГ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tab/>
      </w: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8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Раствор за флуоризавију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0E0B0A" w:rsidRPr="00336C27" w:rsidRDefault="000E0B0A" w:rsidP="005476A9">
      <w:pPr>
        <w:tabs>
          <w:tab w:val="left" w:pos="1212"/>
        </w:tabs>
        <w:spacing w:line="200" w:lineRule="exact"/>
      </w:pPr>
    </w:p>
    <w:p w:rsidR="000E0B0A" w:rsidRDefault="000E0B0A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5476A9" w:rsidRDefault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B91272" w:rsidRDefault="00B91272" w:rsidP="005476A9">
      <w:pPr>
        <w:spacing w:before="29" w:line="260" w:lineRule="exact"/>
        <w:ind w:left="1133"/>
        <w:rPr>
          <w:rFonts w:ascii="Arial" w:eastAsia="Arial" w:hAnsi="Arial" w:cs="Arial"/>
          <w:b/>
          <w:position w:val="-1"/>
          <w:sz w:val="24"/>
          <w:szCs w:val="24"/>
        </w:rPr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9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Лечење алвеолита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5476A9" w:rsidRPr="0034587F" w:rsidRDefault="005476A9" w:rsidP="005476A9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position w:val="-1"/>
          <w:sz w:val="24"/>
          <w:szCs w:val="24"/>
        </w:rPr>
        <w:t>р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10</w:t>
      </w:r>
      <w:r>
        <w:rPr>
          <w:rFonts w:ascii="Arial" w:eastAsia="Arial" w:hAnsi="Arial" w:cs="Arial"/>
          <w:b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b/>
          <w:position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л</w:t>
      </w:r>
      <w:r>
        <w:rPr>
          <w:rFonts w:ascii="Arial" w:eastAsia="Arial" w:hAnsi="Arial" w:cs="Arial"/>
          <w:b/>
          <w:position w:val="-1"/>
          <w:sz w:val="24"/>
          <w:szCs w:val="24"/>
        </w:rPr>
        <w:t>ог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 w:rsidR="0034587F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Трауматологија</w:t>
      </w:r>
    </w:p>
    <w:tbl>
      <w:tblPr>
        <w:tblW w:w="0" w:type="auto"/>
        <w:tblInd w:w="10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20"/>
        <w:gridCol w:w="3809"/>
        <w:gridCol w:w="4564"/>
      </w:tblGrid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без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49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41"/>
        </w:trPr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Д</w:t>
            </w:r>
            <w:r>
              <w:rPr>
                <w:rFonts w:ascii="Arial" w:eastAsia="Arial" w:hAnsi="Arial" w:cs="Arial"/>
                <w:sz w:val="24"/>
                <w:szCs w:val="24"/>
              </w:rPr>
              <w:t>В:</w:t>
            </w:r>
          </w:p>
        </w:tc>
        <w:tc>
          <w:tcPr>
            <w:tcW w:w="849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5461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5476A9" w:rsidRDefault="005476A9" w:rsidP="000F13DF">
            <w:pPr>
              <w:spacing w:before="2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Ук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а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z w:val="22"/>
                <w:szCs w:val="22"/>
              </w:rPr>
              <w:t>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е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>ност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z w:val="22"/>
                <w:szCs w:val="22"/>
              </w:rPr>
              <w:t>н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у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е у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</w:t>
            </w:r>
            <w:r>
              <w:rPr>
                <w:rFonts w:ascii="Arial" w:eastAsia="Arial" w:hAnsi="Arial" w:cs="Arial"/>
                <w:sz w:val="22"/>
                <w:szCs w:val="22"/>
              </w:rPr>
              <w:t>нар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 са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Д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В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о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м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  <w:tr w:rsidR="005476A9" w:rsidTr="000F13DF">
        <w:trPr>
          <w:trHeight w:hRule="exact" w:val="516"/>
        </w:trPr>
        <w:tc>
          <w:tcPr>
            <w:tcW w:w="165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С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л</w:t>
            </w:r>
            <w:r>
              <w:rPr>
                <w:rFonts w:ascii="Arial" w:eastAsia="Arial" w:hAnsi="Arial" w:cs="Arial"/>
                <w:sz w:val="22"/>
                <w:szCs w:val="22"/>
              </w:rPr>
              <w:t>ов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им</w:t>
            </w:r>
            <w:r>
              <w:rPr>
                <w:rFonts w:ascii="Arial" w:eastAsia="Arial" w:hAnsi="Arial" w:cs="Arial"/>
                <w:sz w:val="22"/>
                <w:szCs w:val="22"/>
              </w:rPr>
              <w:t>а:</w:t>
            </w:r>
          </w:p>
        </w:tc>
        <w:tc>
          <w:tcPr>
            <w:tcW w:w="837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76A9" w:rsidRDefault="005476A9" w:rsidP="000F13DF"/>
        </w:tc>
      </w:tr>
    </w:tbl>
    <w:p w:rsidR="005476A9" w:rsidRDefault="005476A9" w:rsidP="005476A9">
      <w:pPr>
        <w:spacing w:before="7" w:line="140" w:lineRule="exact"/>
        <w:rPr>
          <w:sz w:val="15"/>
          <w:szCs w:val="15"/>
        </w:rPr>
      </w:pPr>
    </w:p>
    <w:p w:rsidR="005476A9" w:rsidRDefault="005476A9" w:rsidP="005476A9">
      <w:pPr>
        <w:spacing w:line="200" w:lineRule="exact"/>
      </w:pPr>
    </w:p>
    <w:p w:rsidR="005476A9" w:rsidRDefault="005476A9" w:rsidP="005476A9">
      <w:pPr>
        <w:spacing w:line="200" w:lineRule="exact"/>
      </w:pPr>
    </w:p>
    <w:p w:rsidR="00B91272" w:rsidRPr="0034587F" w:rsidRDefault="00B91272" w:rsidP="0034587F">
      <w:pPr>
        <w:spacing w:before="29" w:line="260" w:lineRule="exact"/>
        <w:rPr>
          <w:rFonts w:ascii="Arial" w:eastAsia="Arial" w:hAnsi="Arial" w:cs="Arial"/>
          <w:sz w:val="24"/>
          <w:szCs w:val="2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60" w:lineRule="exact"/>
        <w:rPr>
          <w:sz w:val="26"/>
          <w:szCs w:val="26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534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2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2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355" w:space="222"/>
            <w:col w:w="6343"/>
          </w:cols>
        </w:sect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4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4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њ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 w:line="260" w:lineRule="exact"/>
        <w:ind w:left="1133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ра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чена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tabs>
          <w:tab w:val="left" w:pos="54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џ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н</w:t>
      </w:r>
      <w:r>
        <w:rPr>
          <w:rFonts w:ascii="Arial" w:eastAsia="Arial" w:hAnsi="Arial" w:cs="Arial"/>
          <w:position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жи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 3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469" w:space="161"/>
            <w:col w:w="6290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</w:p>
    <w:p w:rsidR="000E0B0A" w:rsidRDefault="0012037E">
      <w:pPr>
        <w:tabs>
          <w:tab w:val="left" w:pos="5060"/>
        </w:tabs>
        <w:spacing w:before="5"/>
        <w:ind w:left="1133" w:right="-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износи 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ћ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).</w:t>
      </w:r>
    </w:p>
    <w:p w:rsidR="000E0B0A" w:rsidRDefault="0012037E">
      <w:pPr>
        <w:spacing w:before="5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079" w:space="110"/>
            <w:col w:w="6731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(</w:t>
      </w:r>
      <w:r>
        <w:rPr>
          <w:rFonts w:ascii="Arial" w:eastAsia="Arial" w:hAnsi="Arial" w:cs="Arial"/>
          <w:spacing w:val="-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0E0B0A">
      <w:pPr>
        <w:spacing w:before="8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1297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131" style="position:absolute;left:0;text-align:left;margin-left:56.65pt;margin-top:28.5pt;width:120.05pt;height:0;z-index:-4869;mso-position-horizontal-relative:page" coordorigin="1133,570" coordsize="2401,0">
            <v:shape id="_x0000_s2132" style="position:absolute;left:1133;top:570;width:2401;height:0" coordorigin="1133,570" coordsize="2401,0" path="m1133,570r2401,e" filled="f" strokeweight=".26669mm">
              <v:path arrowok="t"/>
            </v:shape>
            <w10:wrap anchorx="page"/>
          </v:group>
        </w:pict>
      </w:r>
      <w:r w:rsidRPr="00631297">
        <w:pict>
          <v:group id="_x0000_s2129" style="position:absolute;left:0;text-align:left;margin-left:360.3pt;margin-top:28.5pt;width:179.9pt;height:0;z-index:-4868;mso-position-horizontal-relative:page" coordorigin="7206,570" coordsize="3598,0">
            <v:shape id="_x0000_s2130" style="position:absolute;left:7206;top:570;width:3598;height:0" coordorigin="7206,570" coordsize="3598,0" path="m7206,570r3598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                                                  </w:t>
      </w:r>
      <w:r w:rsidR="0012037E">
        <w:rPr>
          <w:rFonts w:ascii="Arial" w:eastAsia="Arial" w:hAnsi="Arial" w:cs="Arial"/>
          <w:spacing w:val="22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и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с 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шћ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 w:rsidR="0012037E">
        <w:rPr>
          <w:rFonts w:ascii="Arial" w:eastAsia="Arial" w:hAnsi="Arial" w:cs="Arial"/>
          <w:position w:val="-1"/>
          <w:sz w:val="24"/>
          <w:szCs w:val="24"/>
        </w:rPr>
        <w:t>ног ли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0E0B0A">
      <w:pPr>
        <w:spacing w:before="12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5985" w:right="5416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м</w:t>
      </w:r>
      <w:r w:rsidR="005476A9"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</w:p>
    <w:p w:rsidR="000E0B0A" w:rsidRPr="00097963" w:rsidRDefault="000E0B0A">
      <w:pPr>
        <w:spacing w:line="200" w:lineRule="exact"/>
      </w:pPr>
    </w:p>
    <w:p w:rsidR="00C24AB9" w:rsidRPr="00993CA6" w:rsidRDefault="00C24AB9" w:rsidP="00C24A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tab/>
      </w:r>
    </w:p>
    <w:p w:rsidR="00243E52" w:rsidRDefault="00243E52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  <w:r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</w:t>
      </w:r>
      <w:r w:rsidR="00C24AB9">
        <w:rPr>
          <w:rFonts w:ascii="Arial" w:hAnsi="Arial" w:cs="Arial"/>
          <w:b/>
          <w:bCs/>
          <w:i/>
          <w:color w:val="000000"/>
          <w:lang w:val="sr-Cyrl-CS"/>
        </w:rPr>
        <w:t xml:space="preserve">                                                                                    </w:t>
      </w:r>
      <w:r w:rsidR="00C24AB9" w:rsidRPr="00054AB8"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  <w:t>ОБРАЗАЦ 2</w:t>
      </w:r>
    </w:p>
    <w:p w:rsidR="00C24AB9" w:rsidRDefault="00C24AB9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0254E4" w:rsidRPr="00243E52" w:rsidRDefault="000254E4" w:rsidP="00243E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val="sr-Cyrl-CS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ТАБЕЛАРНИ ДЕО ПОНУДЕ- структура цене</w:t>
      </w:r>
    </w:p>
    <w:p w:rsidR="00B91272" w:rsidRPr="000254E4" w:rsidRDefault="00B91272" w:rsidP="000254E4">
      <w:pPr>
        <w:autoSpaceDE w:val="0"/>
        <w:autoSpaceDN w:val="0"/>
        <w:adjustRightInd w:val="0"/>
        <w:ind w:left="142"/>
        <w:jc w:val="center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B91272" w:rsidRPr="000254E4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</w:rPr>
      </w:pPr>
      <w:r w:rsidRPr="000254E4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         Партија 1. стоматолошки материјал за општу и дечију стоматологију</w:t>
      </w:r>
    </w:p>
    <w:tbl>
      <w:tblPr>
        <w:tblpPr w:leftFromText="180" w:rightFromText="180" w:vertAnchor="text" w:horzAnchor="margin" w:tblpXSpec="center" w:tblpY="208"/>
        <w:tblW w:w="1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3476"/>
        <w:gridCol w:w="808"/>
        <w:gridCol w:w="890"/>
        <w:gridCol w:w="1227"/>
        <w:gridCol w:w="1043"/>
        <w:gridCol w:w="697"/>
        <w:gridCol w:w="1043"/>
        <w:gridCol w:w="1727"/>
      </w:tblGrid>
      <w:tr w:rsidR="000254E4" w:rsidRPr="00B91272" w:rsidTr="00050C49">
        <w:tc>
          <w:tcPr>
            <w:tcW w:w="817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08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90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27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0254E4" w:rsidRPr="00B91272" w:rsidRDefault="000254E4" w:rsidP="000254E4">
            <w:pPr>
              <w:autoSpaceDE w:val="0"/>
              <w:autoSpaceDN w:val="0"/>
              <w:adjustRightInd w:val="0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Пдв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043" w:type="dxa"/>
          </w:tcPr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727" w:type="dxa"/>
          </w:tcPr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Назив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1272">
              <w:rPr>
                <w:rFonts w:ascii="Arial" w:hAnsi="Arial" w:cs="Arial"/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0254E4" w:rsidRPr="00B91272" w:rsidRDefault="000254E4" w:rsidP="000254E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</w:p>
          <w:p w:rsidR="000254E4" w:rsidRPr="00B91272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минимум 20гр,течност од минимум  10 гр/мл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Глас јономер цемент за испуне расположив у мин 6 боја у паковању од 15гр+8гр или 6,4мл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Нормал везујући цинк-фосфатни цемент</w:t>
            </w:r>
            <w:r w:rsidRPr="00F51486">
              <w:rPr>
                <w:color w:val="000000"/>
                <w:sz w:val="24"/>
                <w:szCs w:val="24"/>
              </w:rPr>
              <w:br/>
              <w:t>Прах од миниму 80 гр,течност од минимум 40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Артикулациони папир,лист од  65 микрона 12x12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Полиестер траке а 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Брусне траке а 10м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челични за колењак okrugli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карбидни за колењак -разни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дијамамтски за турбину –разни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једноповршински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Амалгам двоповршински од минимум 45% сребра а 50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ЧЗК четкице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Гумице за полирање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Течни композит</w:t>
            </w:r>
            <w:r w:rsidRPr="00F51486">
              <w:rPr>
                <w:color w:val="000000"/>
                <w:sz w:val="24"/>
                <w:szCs w:val="24"/>
              </w:rPr>
              <w:br/>
              <w:t>Кеrr или одговарајући минимум 2 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Универзални композитни испун а 4 гр расположив у минимум 19 боја на бази циркониума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Бонд  а 5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Киселина за јеткање зубне глеђи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Месинг четке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уклањање меких наслага од без Флуора у туби а 40 гр,Вантал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Средство за подмазивање денталних насадних инструмената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500 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– прах од минимум</w:t>
            </w:r>
            <w:r w:rsidRPr="00F51486">
              <w:rPr>
                <w:color w:val="000000"/>
                <w:sz w:val="24"/>
                <w:szCs w:val="24"/>
              </w:rPr>
              <w:br/>
              <w:t>15гр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Цинк-оксид за лечење зуба, прах од минимум 40 гр и течност од минимум 12 гр,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Паста за прекривање пулпе Ца(ОХ) 2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у праху од минимум 10 гр</w:t>
            </w:r>
            <w:r w:rsidRPr="00F51486">
              <w:rPr>
                <w:color w:val="000000"/>
                <w:sz w:val="24"/>
                <w:szCs w:val="24"/>
              </w:rPr>
              <w:br/>
              <w:t>Hydrocal или одговарајући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Ca(OH)2 –светлосно пломеризујући  за подлоге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Zаштитни лак за глас јономер цемент испуне од минимум 5мл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мл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Ca(OH)2 + јодоформ ,паста  за лечење канала корена зуба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Гутаперке разне </w:t>
            </w:r>
            <w:r w:rsidRPr="00F51486">
              <w:rPr>
                <w:color w:val="000000"/>
                <w:sz w:val="24"/>
                <w:szCs w:val="24"/>
              </w:rPr>
              <w:br/>
              <w:t>а 120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Милер игле а 12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игле а 6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Нерв игле а 10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Лентуле  игле   а4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Материјал за дефинитивно пуњење  корена зуба-прах/ на бази кортикостероида/ + течност од минимму 14гр+ од минимум 10мл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Сисаљке  а100 ком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привремено затварање кавитета у паковању  од максимум  30гр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Тампони (сунђери) за заустављање крварења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Ватеролне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Матрице (пак. од 12 ком)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Матрице у траци 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Огледалца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Светлосно- полимеризујући заливач фисура и јамица расположив у бојама-наранџаста,плава,роза,жута,зелена и љубичаста</w:t>
            </w:r>
          </w:p>
        </w:tc>
        <w:tc>
          <w:tcPr>
            <w:tcW w:w="808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</w:t>
            </w:r>
          </w:p>
        </w:tc>
        <w:tc>
          <w:tcPr>
            <w:tcW w:w="890" w:type="dxa"/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Папирне компресе а 40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50C49" w:rsidRPr="00F51486" w:rsidTr="00050C49">
        <w:tc>
          <w:tcPr>
            <w:tcW w:w="817" w:type="dxa"/>
            <w:tcBorders>
              <w:bottom w:val="single" w:sz="4" w:space="0" w:color="auto"/>
            </w:tcBorders>
          </w:tcPr>
          <w:p w:rsidR="00050C49" w:rsidRPr="00F51486" w:rsidRDefault="00050C49" w:rsidP="0044456B">
            <w:pPr>
              <w:numPr>
                <w:ilvl w:val="0"/>
                <w:numId w:val="3"/>
              </w:num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476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ПВЦ чаше а 100 ком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90" w:type="dxa"/>
            <w:tcBorders>
              <w:bottom w:val="single" w:sz="4" w:space="0" w:color="auto"/>
            </w:tcBorders>
            <w:vAlign w:val="bottom"/>
          </w:tcPr>
          <w:p w:rsidR="00050C49" w:rsidRPr="00F51486" w:rsidRDefault="00050C49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050C49" w:rsidRPr="00F51486" w:rsidRDefault="00050C49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254E4" w:rsidRPr="00F51486" w:rsidTr="00050C49">
        <w:trPr>
          <w:gridBefore w:val="2"/>
          <w:wBefore w:w="4293" w:type="dxa"/>
        </w:trPr>
        <w:tc>
          <w:tcPr>
            <w:tcW w:w="1698" w:type="dxa"/>
            <w:gridSpan w:val="2"/>
            <w:tcBorders>
              <w:left w:val="nil"/>
              <w:bottom w:val="nil"/>
            </w:tcBorders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27" w:type="dxa"/>
          </w:tcPr>
          <w:p w:rsidR="000254E4" w:rsidRPr="00F51486" w:rsidRDefault="000254E4" w:rsidP="000254E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Укупно </w:t>
            </w:r>
          </w:p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7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3" w:type="dxa"/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727" w:type="dxa"/>
            <w:tcBorders>
              <w:bottom w:val="nil"/>
              <w:right w:val="nil"/>
            </w:tcBorders>
          </w:tcPr>
          <w:p w:rsidR="000254E4" w:rsidRPr="00F51486" w:rsidRDefault="000254E4" w:rsidP="000254E4">
            <w:pPr>
              <w:tabs>
                <w:tab w:val="left" w:pos="820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____________________________                                           ——————————————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       </w:t>
      </w: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tabs>
          <w:tab w:val="left" w:pos="4900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627" w:firstLine="62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050C49" w:rsidRPr="00F51486" w:rsidRDefault="00050C4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B91272" w:rsidP="00E734DA">
      <w:pPr>
        <w:autoSpaceDE w:val="0"/>
        <w:autoSpaceDN w:val="0"/>
        <w:adjustRightInd w:val="0"/>
        <w:ind w:left="-284" w:firstLine="142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  <w:lang w:val="sr-Cyrl-CS"/>
        </w:rPr>
        <w:t xml:space="preserve">    </w:t>
      </w:r>
      <w:r w:rsidR="00E734DA" w:rsidRPr="00F51486">
        <w:rPr>
          <w:b/>
          <w:bCs/>
          <w:color w:val="000000"/>
          <w:sz w:val="24"/>
          <w:szCs w:val="24"/>
          <w:lang w:val="sr-Cyrl-CS"/>
        </w:rPr>
        <w:t xml:space="preserve">    Партија 2. Стоматолошки материјал за протетику и ортодонцију</w:t>
      </w:r>
    </w:p>
    <w:p w:rsidR="00E734DA" w:rsidRPr="00F51486" w:rsidRDefault="00E734DA" w:rsidP="000254E4">
      <w:pPr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  <w:lang w:val="sr-Latn-CS"/>
        </w:rPr>
      </w:pPr>
    </w:p>
    <w:tbl>
      <w:tblPr>
        <w:tblW w:w="11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5"/>
        <w:gridCol w:w="2727"/>
        <w:gridCol w:w="855"/>
        <w:gridCol w:w="912"/>
        <w:gridCol w:w="1311"/>
        <w:gridCol w:w="1311"/>
        <w:gridCol w:w="798"/>
        <w:gridCol w:w="9"/>
        <w:gridCol w:w="989"/>
        <w:gridCol w:w="1559"/>
      </w:tblGrid>
      <w:tr w:rsidR="00E734DA" w:rsidRPr="00F51486" w:rsidTr="000254E4">
        <w:trPr>
          <w:trHeight w:val="1475"/>
        </w:trPr>
        <w:tc>
          <w:tcPr>
            <w:tcW w:w="103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59" w:type="dxa"/>
          </w:tcPr>
          <w:p w:rsidR="00E734DA" w:rsidRPr="00F51486" w:rsidRDefault="00E734DA" w:rsidP="00D80808">
            <w:pPr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</w:t>
            </w:r>
          </w:p>
          <w:p w:rsidR="00E734DA" w:rsidRPr="00F51486" w:rsidRDefault="00E734DA" w:rsidP="00D80808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оригиналног паковања</w:t>
            </w:r>
          </w:p>
          <w:p w:rsidR="00E734DA" w:rsidRPr="00F51486" w:rsidRDefault="00E734DA" w:rsidP="00D80808">
            <w:pPr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C504AD" w:rsidRPr="00C504AD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  <w:lang w:val="sr-Cyrl-CS"/>
              </w:rPr>
              <w:t xml:space="preserve">Алигинат  </w:t>
            </w:r>
            <w:r w:rsidRPr="00C504AD">
              <w:rPr>
                <w:sz w:val="24"/>
                <w:szCs w:val="24"/>
              </w:rPr>
              <w:t xml:space="preserve">од минимум </w:t>
            </w:r>
            <w:r w:rsidRPr="00C504AD">
              <w:rPr>
                <w:sz w:val="24"/>
                <w:szCs w:val="24"/>
                <w:lang w:val="sr-Cyrl-CS"/>
              </w:rPr>
              <w:t>450 гр.</w:t>
            </w:r>
            <w:r w:rsidRPr="00C504AD">
              <w:rPr>
                <w:sz w:val="24"/>
                <w:szCs w:val="24"/>
              </w:rPr>
              <w:t>Breme везиванја минимум 2 мин и 30 сек и еластични опоравак 99%</w:t>
            </w:r>
          </w:p>
          <w:p w:rsidR="00E734DA" w:rsidRPr="00F51486" w:rsidRDefault="00C504AD" w:rsidP="00C504AD">
            <w:pPr>
              <w:rPr>
                <w:sz w:val="24"/>
                <w:szCs w:val="24"/>
              </w:rPr>
            </w:pPr>
            <w:r w:rsidRPr="00C504AD">
              <w:rPr>
                <w:sz w:val="24"/>
                <w:szCs w:val="24"/>
              </w:rPr>
              <w:t>Millenium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80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Паста за функционалне отиске</w:t>
            </w:r>
            <w:r w:rsidRPr="00F51486">
              <w:rPr>
                <w:sz w:val="24"/>
                <w:szCs w:val="24"/>
              </w:rPr>
              <w:t xml:space="preserve"> од минимум</w:t>
            </w:r>
            <w:r w:rsidRPr="00F51486">
              <w:rPr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140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plavi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Активатор,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60 мл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Xantopren или одговарајући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Оптосил кит </w:t>
            </w:r>
            <w:r w:rsidRPr="00F51486">
              <w:rPr>
                <w:sz w:val="24"/>
                <w:szCs w:val="24"/>
              </w:rPr>
              <w:t xml:space="preserve">од минимум </w:t>
            </w:r>
            <w:r w:rsidRPr="00F51486">
              <w:rPr>
                <w:sz w:val="24"/>
                <w:szCs w:val="24"/>
                <w:lang w:val="sr-Cyrl-CS"/>
              </w:rPr>
              <w:t>1 кг</w:t>
            </w:r>
          </w:p>
        </w:tc>
        <w:tc>
          <w:tcPr>
            <w:tcW w:w="855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кг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Штапићи за вентилни руб </w:t>
            </w:r>
            <w:r w:rsidR="00050C49" w:rsidRPr="00F51486">
              <w:rPr>
                <w:sz w:val="24"/>
                <w:szCs w:val="24"/>
                <w:lang w:val="sr-Cyrl-CS"/>
              </w:rPr>
              <w:t>метализирано смеђе боје-Купровент или одговарајући у паковању од 18ком.</w:t>
            </w: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Пак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rPr>
          <w:trHeight w:val="295"/>
        </w:trPr>
        <w:tc>
          <w:tcPr>
            <w:tcW w:w="1035" w:type="dxa"/>
          </w:tcPr>
          <w:p w:rsidR="00E734DA" w:rsidRPr="00F51486" w:rsidRDefault="00E734DA" w:rsidP="0044456B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734DA" w:rsidRPr="00F51486" w:rsidRDefault="00E734DA" w:rsidP="00D80808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ПВЦ кашике за узиманје отисака</w:t>
            </w: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  <w:p w:rsidR="00E734DA" w:rsidRPr="00F51486" w:rsidRDefault="00E734DA" w:rsidP="00D80808">
            <w:pPr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E734DA" w:rsidRPr="00F51486" w:rsidRDefault="00E734DA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912" w:type="dxa"/>
          </w:tcPr>
          <w:p w:rsidR="00E734DA" w:rsidRPr="00F51486" w:rsidRDefault="00050C49" w:rsidP="00D80808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311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798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998" w:type="dxa"/>
            <w:gridSpan w:val="2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0254E4">
        <w:tblPrEx>
          <w:tblLook w:val="0000"/>
        </w:tblPrEx>
        <w:trPr>
          <w:gridBefore w:val="4"/>
          <w:gridAfter w:val="1"/>
          <w:wBefore w:w="5529" w:type="dxa"/>
          <w:wAfter w:w="1559" w:type="dxa"/>
          <w:trHeight w:val="465"/>
        </w:trPr>
        <w:tc>
          <w:tcPr>
            <w:tcW w:w="1311" w:type="dxa"/>
            <w:tcBorders>
              <w:bottom w:val="single" w:sz="4" w:space="0" w:color="auto"/>
            </w:tcBorders>
          </w:tcPr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D8080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311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07" w:type="dxa"/>
            <w:gridSpan w:val="2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989" w:type="dxa"/>
            <w:shd w:val="clear" w:color="auto" w:fill="auto"/>
          </w:tcPr>
          <w:p w:rsidR="00E734DA" w:rsidRPr="00F51486" w:rsidRDefault="00E734DA" w:rsidP="00D80808">
            <w:pPr>
              <w:rPr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</w:p>
    <w:p w:rsidR="00E734DA" w:rsidRPr="00F51486" w:rsidRDefault="00E734DA" w:rsidP="00E734DA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</w:t>
      </w:r>
      <w:r w:rsidR="00F51486">
        <w:rPr>
          <w:sz w:val="24"/>
          <w:szCs w:val="24"/>
          <w:lang w:val="sr-Cyrl-CS"/>
        </w:rPr>
        <w:t xml:space="preserve">           </w:t>
      </w:r>
      <w:r w:rsidRPr="00F51486">
        <w:rPr>
          <w:sz w:val="24"/>
          <w:szCs w:val="24"/>
        </w:rPr>
        <w:t>Потпис овлашћеног лица:</w:t>
      </w:r>
    </w:p>
    <w:p w:rsidR="00F51486" w:rsidRPr="00E705A4" w:rsidRDefault="00E734DA" w:rsidP="00E705A4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      </w:t>
      </w:r>
      <w:r w:rsidRPr="00F51486">
        <w:rPr>
          <w:sz w:val="24"/>
          <w:szCs w:val="24"/>
        </w:rPr>
        <w:t xml:space="preserve">____________________________                                          </w:t>
      </w:r>
      <w:r w:rsidR="00F51486">
        <w:rPr>
          <w:sz w:val="24"/>
          <w:szCs w:val="24"/>
        </w:rPr>
        <w:t xml:space="preserve">        </w:t>
      </w:r>
      <w:r w:rsidRPr="00F51486">
        <w:rPr>
          <w:sz w:val="24"/>
          <w:szCs w:val="24"/>
        </w:rPr>
        <w:t>———</w:t>
      </w:r>
      <w:r w:rsidR="00F51486">
        <w:rPr>
          <w:sz w:val="24"/>
          <w:szCs w:val="24"/>
        </w:rPr>
        <w:t>————</w:t>
      </w:r>
      <w:r w:rsidR="00E705A4">
        <w:rPr>
          <w:sz w:val="24"/>
          <w:szCs w:val="24"/>
        </w:rPr>
        <w:t xml:space="preserve">                                                      </w:t>
      </w:r>
      <w:r w:rsidR="00F51486" w:rsidRPr="00F51486">
        <w:rPr>
          <w:b/>
          <w:bCs/>
          <w:color w:val="000000"/>
          <w:sz w:val="24"/>
          <w:szCs w:val="24"/>
          <w:lang w:val="sr-Cyrl-CS"/>
        </w:rPr>
        <w:t>М.П</w:t>
      </w:r>
    </w:p>
    <w:p w:rsidR="00E734DA" w:rsidRPr="00367FF2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34DA" w:rsidRPr="00F51486" w:rsidRDefault="00E734DA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t xml:space="preserve">       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3. Зубна техника – протетика</w:t>
      </w:r>
    </w:p>
    <w:p w:rsidR="00B91272" w:rsidRDefault="00B91272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74379" w:rsidRPr="00274379" w:rsidRDefault="00274379" w:rsidP="00E705A4">
      <w:pPr>
        <w:tabs>
          <w:tab w:val="left" w:pos="8208"/>
        </w:tabs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tbl>
      <w:tblPr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342"/>
        <w:gridCol w:w="1134"/>
        <w:gridCol w:w="1560"/>
        <w:gridCol w:w="1134"/>
        <w:gridCol w:w="1134"/>
        <w:gridCol w:w="239"/>
        <w:gridCol w:w="611"/>
        <w:gridCol w:w="1276"/>
        <w:gridCol w:w="1451"/>
      </w:tblGrid>
      <w:tr w:rsidR="003B6EA7" w:rsidRPr="00F51486" w:rsidTr="00367FF2">
        <w:trPr>
          <w:trHeight w:val="2007"/>
        </w:trPr>
        <w:tc>
          <w:tcPr>
            <w:tcW w:w="60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4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1560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76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51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74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Бимштајн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405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Базне плоче горње  a12 комада дебљине од 1,5-1,65 мм,Базогал Г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Базне плоче доње а12, дебљине од 1,5-1,65 мм,Базогал Д или одговарајуће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34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прах од минимум 500гр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Топлополимеризујући Акрилат за протезе течност од минимум 500 мл</w:t>
            </w:r>
            <w:r w:rsidRPr="00F51486">
              <w:rPr>
                <w:color w:val="000000"/>
                <w:sz w:val="24"/>
                <w:szCs w:val="24"/>
              </w:rPr>
              <w:br/>
              <w:t>Veracryl ili Akrilat P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7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Борери разни-челични за насадник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Црне четке четвороредне</w:t>
            </w:r>
            <w:r w:rsidRPr="00F51486">
              <w:rPr>
                <w:color w:val="000000"/>
                <w:sz w:val="24"/>
                <w:szCs w:val="24"/>
              </w:rPr>
              <w:br/>
              <w:t>Bredent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418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Четке од јеленске коже</w:t>
            </w:r>
          </w:p>
        </w:tc>
        <w:tc>
          <w:tcPr>
            <w:tcW w:w="1134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2342" w:type="dxa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Дијамант шајбна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10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Тврди гипс III класе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Изолак на бази алгината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Мрежица за протезе-сребрна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Мандрел за шмирглу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Паста за полирање протеза тврда-бела од минимум 200gr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прах од минимум 1000гр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индивидуалне кашике течност од минимум 500мл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Роза восак дебљине 1,75 мм а 500 гр</w:t>
            </w:r>
            <w:r w:rsidRPr="00F51486">
              <w:rPr>
                <w:color w:val="000000"/>
                <w:sz w:val="24"/>
                <w:szCs w:val="24"/>
              </w:rPr>
              <w:br/>
              <w:t>Metrowax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69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за лепљење ,Галео или одговарајући а 50 гр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693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0,7 мм</w:t>
            </w:r>
            <w:r w:rsidRPr="00F51486">
              <w:rPr>
                <w:color w:val="000000"/>
                <w:sz w:val="24"/>
                <w:szCs w:val="24"/>
              </w:rPr>
              <w:br/>
              <w:t>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Жица за кукице 0,8 мм, Dentaurum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метар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21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3B6EA7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 w:rsidR="00274379">
              <w:rPr>
                <w:color w:val="000000"/>
                <w:sz w:val="24"/>
                <w:szCs w:val="24"/>
              </w:rPr>
              <w:t xml:space="preserve"> </w:t>
            </w:r>
            <w:r w:rsidR="00274379" w:rsidRPr="00274379">
              <w:rPr>
                <w:b/>
                <w:color w:val="000000"/>
                <w:sz w:val="24"/>
                <w:szCs w:val="24"/>
              </w:rPr>
              <w:t>а`6</w:t>
            </w:r>
          </w:p>
          <w:p w:rsidR="00274379" w:rsidRPr="00367FF2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Default="00367FF2" w:rsidP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</w:t>
            </w:r>
            <w:r w:rsidR="003B6EA7" w:rsidRPr="00F51486">
              <w:rPr>
                <w:color w:val="000000"/>
                <w:sz w:val="24"/>
                <w:szCs w:val="24"/>
              </w:rPr>
              <w:t>арнитура</w:t>
            </w: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B6EA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50C49" w:rsidRPr="00274379" w:rsidRDefault="003B6EA7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150</w:t>
            </w:r>
          </w:p>
          <w:p w:rsid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P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67FF2" w:rsidRDefault="00367FF2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B6EA7" w:rsidRPr="00274379" w:rsidRDefault="003B6EA7" w:rsidP="00367F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22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Акрилни зуби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51486">
              <w:rPr>
                <w:color w:val="000000"/>
                <w:sz w:val="24"/>
                <w:szCs w:val="24"/>
              </w:rPr>
              <w:t xml:space="preserve"> </w:t>
            </w:r>
            <w:r w:rsidRPr="00274379">
              <w:rPr>
                <w:b/>
                <w:color w:val="000000"/>
                <w:sz w:val="24"/>
                <w:szCs w:val="24"/>
              </w:rPr>
              <w:t>а`8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237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274379" w:rsidRPr="00F51486" w:rsidTr="00367FF2">
        <w:trPr>
          <w:trHeight w:val="226"/>
        </w:trPr>
        <w:tc>
          <w:tcPr>
            <w:tcW w:w="601" w:type="dxa"/>
            <w:vAlign w:val="center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2342" w:type="dxa"/>
          </w:tcPr>
          <w:p w:rsidR="00274379" w:rsidRPr="00F51486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Акрилатни зуби, умрежени-флуоресцентни,</w:t>
            </w:r>
            <w:r w:rsidRPr="00F51486">
              <w:rPr>
                <w:color w:val="000000"/>
                <w:sz w:val="24"/>
                <w:szCs w:val="24"/>
              </w:rPr>
              <w:br/>
              <w:t>Комадно</w:t>
            </w:r>
            <w:r w:rsidRPr="00F51486">
              <w:rPr>
                <w:color w:val="000000"/>
                <w:sz w:val="24"/>
                <w:szCs w:val="24"/>
              </w:rPr>
              <w:br/>
              <w:t>Troslojni Goldent ili Тизиано  или одговарајући</w:t>
            </w:r>
          </w:p>
          <w:p w:rsidR="00274379" w:rsidRPr="00274379" w:rsidRDefault="00274379" w:rsidP="00274379">
            <w:pPr>
              <w:rPr>
                <w:b/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 xml:space="preserve">Акрилни зуби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а`28</w:t>
            </w:r>
          </w:p>
          <w:p w:rsidR="00274379" w:rsidRPr="00F51486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4379" w:rsidRDefault="0027437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Гарнитура</w:t>
            </w: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74379" w:rsidRDefault="00274379" w:rsidP="008B190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rPr>
                <w:sz w:val="24"/>
                <w:szCs w:val="24"/>
              </w:rPr>
            </w:pPr>
          </w:p>
          <w:p w:rsidR="00274379" w:rsidRDefault="00274379" w:rsidP="00274379">
            <w:pPr>
              <w:rPr>
                <w:sz w:val="24"/>
                <w:szCs w:val="24"/>
              </w:rPr>
            </w:pPr>
          </w:p>
          <w:p w:rsidR="00274379" w:rsidRPr="00274379" w:rsidRDefault="00274379" w:rsidP="00274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274379" w:rsidRPr="00F51486" w:rsidRDefault="0027437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27437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24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Маса за улагање wisila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Графитне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26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Керамичке тигле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27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Песак за пескарење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28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Восак и жици,250гр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котур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65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29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Желатин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8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Воштани профили</w:t>
            </w:r>
            <w:r w:rsidRPr="00F51486">
              <w:rPr>
                <w:color w:val="000000"/>
                <w:sz w:val="24"/>
                <w:szCs w:val="24"/>
              </w:rPr>
              <w:br/>
              <w:t>Мрежасти и плочасти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174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31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Воштане кукице</w:t>
            </w:r>
            <w:r w:rsidRPr="00F51486">
              <w:rPr>
                <w:color w:val="000000"/>
                <w:sz w:val="24"/>
                <w:szCs w:val="24"/>
              </w:rPr>
              <w:br/>
              <w:t>Бонихард и обухватне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9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Течност за овоштавање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41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33</w:t>
            </w:r>
          </w:p>
        </w:tc>
        <w:tc>
          <w:tcPr>
            <w:tcW w:w="2342" w:type="dxa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Супер тврди гипс IV класе</w:t>
            </w:r>
          </w:p>
        </w:tc>
        <w:tc>
          <w:tcPr>
            <w:tcW w:w="1134" w:type="dxa"/>
          </w:tcPr>
          <w:p w:rsidR="00050C49" w:rsidRPr="00F51486" w:rsidRDefault="00050C49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77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Метал за визил а 1кг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Фрезери Едента,НТИ,Маисингер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050C49" w:rsidP="0027437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  <w:r w:rsidR="00274379">
              <w:rPr>
                <w:bCs/>
                <w:color w:val="000000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342" w:type="dxa"/>
            <w:vAlign w:val="bottom"/>
          </w:tcPr>
          <w:p w:rsidR="00050C49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репаратуре прах од 250gr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lastRenderedPageBreak/>
              <w:t>37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репаратуре течност  од 250ml</w:t>
            </w:r>
            <w:r w:rsidRPr="00F51486">
              <w:rPr>
                <w:color w:val="000000"/>
                <w:sz w:val="24"/>
                <w:szCs w:val="24"/>
              </w:rPr>
              <w:br/>
              <w:t>Veracryl или одговарајући</w:t>
            </w:r>
          </w:p>
        </w:tc>
        <w:tc>
          <w:tcPr>
            <w:tcW w:w="1134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1560" w:type="dxa"/>
            <w:vAlign w:val="bottom"/>
          </w:tcPr>
          <w:p w:rsidR="00050C49" w:rsidRPr="00F51486" w:rsidRDefault="00050C49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3B6EA7" w:rsidRPr="00F51486" w:rsidTr="00367FF2">
        <w:trPr>
          <w:trHeight w:val="226"/>
        </w:trPr>
        <w:tc>
          <w:tcPr>
            <w:tcW w:w="601" w:type="dxa"/>
            <w:vAlign w:val="center"/>
          </w:tcPr>
          <w:p w:rsidR="00050C49" w:rsidRPr="00F51486" w:rsidRDefault="0027437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bCs/>
                <w:color w:val="000000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2342" w:type="dxa"/>
            <w:vAlign w:val="bottom"/>
          </w:tcPr>
          <w:p w:rsidR="00050C49" w:rsidRPr="00F51486" w:rsidRDefault="00050C49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Киселина за електролизу</w:t>
            </w:r>
          </w:p>
        </w:tc>
        <w:tc>
          <w:tcPr>
            <w:tcW w:w="1134" w:type="dxa"/>
            <w:vAlign w:val="bottom"/>
          </w:tcPr>
          <w:p w:rsidR="00050C49" w:rsidRPr="00F51486" w:rsidRDefault="003B6EA7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литар</w:t>
            </w:r>
          </w:p>
        </w:tc>
        <w:tc>
          <w:tcPr>
            <w:tcW w:w="1560" w:type="dxa"/>
            <w:vAlign w:val="bottom"/>
          </w:tcPr>
          <w:p w:rsidR="00050C49" w:rsidRPr="00F51486" w:rsidRDefault="00C41D66" w:rsidP="008B1908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50" w:type="dxa"/>
            <w:gridSpan w:val="2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</w:tcPr>
          <w:p w:rsidR="00050C49" w:rsidRPr="00F51486" w:rsidRDefault="00050C49" w:rsidP="008B1908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51" w:type="dxa"/>
          </w:tcPr>
          <w:p w:rsidR="00050C49" w:rsidRPr="00F51486" w:rsidRDefault="00050C49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367FF2">
        <w:tblPrEx>
          <w:tblLook w:val="0000"/>
        </w:tblPrEx>
        <w:trPr>
          <w:gridBefore w:val="4"/>
          <w:gridAfter w:val="1"/>
          <w:wBefore w:w="5637" w:type="dxa"/>
          <w:wAfter w:w="1451" w:type="dxa"/>
          <w:trHeight w:val="290"/>
        </w:trPr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134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1272" w:rsidRPr="00F51486" w:rsidRDefault="00B91272" w:rsidP="00B91272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F51486" w:rsidRDefault="00B91272" w:rsidP="00F51486">
      <w:pPr>
        <w:tabs>
          <w:tab w:val="left" w:pos="9747"/>
        </w:tabs>
        <w:autoSpaceDE w:val="0"/>
        <w:autoSpaceDN w:val="0"/>
        <w:adjustRightInd w:val="0"/>
        <w:ind w:right="-1267"/>
        <w:rPr>
          <w:b/>
          <w:bCs/>
          <w:color w:val="000000"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_____________________                                                   </w:t>
      </w:r>
      <w:r w:rsidR="00F51486">
        <w:rPr>
          <w:sz w:val="24"/>
          <w:szCs w:val="24"/>
        </w:rPr>
        <w:t xml:space="preserve">          </w:t>
      </w:r>
      <w:r w:rsidRPr="00F51486">
        <w:rPr>
          <w:sz w:val="24"/>
          <w:szCs w:val="24"/>
        </w:rPr>
        <w:t xml:space="preserve"> ————————————————</w:t>
      </w:r>
    </w:p>
    <w:p w:rsidR="00C41D66" w:rsidRPr="00F51486" w:rsidRDefault="00F51486" w:rsidP="00F5148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F51486">
        <w:rPr>
          <w:sz w:val="24"/>
          <w:szCs w:val="24"/>
        </w:rPr>
        <w:t>М.П</w:t>
      </w:r>
    </w:p>
    <w:p w:rsidR="00C41D66" w:rsidRPr="00F51486" w:rsidRDefault="00C41D66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</w:p>
    <w:p w:rsidR="00C41D66" w:rsidRDefault="00C41D66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E705A4" w:rsidRDefault="00E705A4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3A18C9" w:rsidRPr="00E705A4" w:rsidRDefault="003A18C9" w:rsidP="00B91272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C41D66" w:rsidRPr="00F51486" w:rsidRDefault="00B91272" w:rsidP="00C41D66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b/>
          <w:bCs/>
          <w:color w:val="000000"/>
          <w:sz w:val="24"/>
          <w:szCs w:val="24"/>
        </w:rPr>
        <w:lastRenderedPageBreak/>
        <w:t xml:space="preserve">      </w:t>
      </w:r>
      <w:r w:rsidRPr="00F51486">
        <w:rPr>
          <w:b/>
          <w:bCs/>
          <w:color w:val="000000"/>
          <w:sz w:val="24"/>
          <w:szCs w:val="24"/>
          <w:lang w:val="sr-Cyrl-CS"/>
        </w:rPr>
        <w:t>Партија 4.  Зубна техника – ортодонција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C41D66" w:rsidRPr="00F51486" w:rsidTr="0056390B">
        <w:trPr>
          <w:trHeight w:val="1650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C41D66" w:rsidRPr="00F51486" w:rsidRDefault="00C41D66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361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прах,  од минимум 700 гр.</w:t>
            </w:r>
            <w:r w:rsidRPr="00F51486">
              <w:rPr>
                <w:color w:val="000000"/>
                <w:sz w:val="24"/>
                <w:szCs w:val="24"/>
              </w:rPr>
              <w:br/>
              <w:t>Ortopoli 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34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Самовезујући акрилат за орт.апарате течност,  од минимум 500мл.</w:t>
            </w:r>
            <w:r w:rsidRPr="00F51486">
              <w:rPr>
                <w:color w:val="000000"/>
                <w:sz w:val="24"/>
                <w:szCs w:val="24"/>
              </w:rPr>
              <w:br/>
              <w:t>Ortopoli или одговарајући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rPr>
          <w:trHeight w:val="226"/>
        </w:trPr>
        <w:tc>
          <w:tcPr>
            <w:tcW w:w="919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Ортодонтске бравице-мини 6,5мм 1 обрт 0,7мм; медиум 7,5мм 1 обрт 0,8мм; макси 7,5мм 1 обрт 0,8мм; бравица са навојем мора бити добро заштићена квалитетном заштитном пластиком,а слободни делови морају бити фиксирани</w:t>
            </w:r>
          </w:p>
        </w:tc>
        <w:tc>
          <w:tcPr>
            <w:tcW w:w="1076" w:type="dxa"/>
            <w:vAlign w:val="bottom"/>
          </w:tcPr>
          <w:p w:rsidR="00C41D66" w:rsidRPr="00F51486" w:rsidRDefault="00C41D66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C41D66" w:rsidRPr="00F51486" w:rsidRDefault="00C41D66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380</w:t>
            </w:r>
          </w:p>
        </w:tc>
        <w:tc>
          <w:tcPr>
            <w:tcW w:w="1216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C41D66" w:rsidRPr="00F51486" w:rsidTr="0056390B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C41D66" w:rsidRPr="00F51486" w:rsidRDefault="00C41D66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1D66" w:rsidRPr="00F51486" w:rsidRDefault="00C41D66" w:rsidP="0056390B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C41D66" w:rsidRPr="003A18C9" w:rsidRDefault="00C41D66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C41D66" w:rsidRPr="00F51486" w:rsidRDefault="00C41D66" w:rsidP="00C41D66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C41D66" w:rsidRPr="00F51486" w:rsidRDefault="00C41D66" w:rsidP="00C41D6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                                                            ——————————————</w:t>
      </w:r>
    </w:p>
    <w:p w:rsidR="00C41D66" w:rsidRPr="00F51486" w:rsidRDefault="003A18C9" w:rsidP="003A18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F51486">
        <w:rPr>
          <w:sz w:val="24"/>
          <w:szCs w:val="24"/>
        </w:rPr>
        <w:t>М.П.</w:t>
      </w:r>
    </w:p>
    <w:p w:rsidR="003A18C9" w:rsidRDefault="003A18C9" w:rsidP="003A18C9">
      <w:pPr>
        <w:tabs>
          <w:tab w:val="left" w:pos="1616"/>
          <w:tab w:val="left" w:pos="439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1D66" w:rsidRPr="00F51486" w:rsidRDefault="003A18C9" w:rsidP="003A18C9">
      <w:pPr>
        <w:tabs>
          <w:tab w:val="left" w:pos="1616"/>
          <w:tab w:val="center" w:pos="5889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                                           </w:t>
      </w:r>
    </w:p>
    <w:p w:rsidR="002153C3" w:rsidRPr="003A18C9" w:rsidRDefault="00C41D66" w:rsidP="003A18C9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t xml:space="preserve">                                              </w:t>
      </w:r>
      <w:r w:rsidR="00F51486">
        <w:rPr>
          <w:sz w:val="24"/>
          <w:szCs w:val="24"/>
        </w:rPr>
        <w:t xml:space="preserve">                     </w:t>
      </w:r>
      <w:r w:rsidR="002153C3" w:rsidRPr="00F51486">
        <w:rPr>
          <w:b/>
          <w:bCs/>
          <w:sz w:val="24"/>
          <w:szCs w:val="24"/>
          <w:lang w:val="sr-Cyrl-CS"/>
        </w:rPr>
        <w:t>Партија 5. Стоматологија - ендодонција</w:t>
      </w:r>
    </w:p>
    <w:p w:rsidR="00B91272" w:rsidRPr="00F51486" w:rsidRDefault="00B91272" w:rsidP="00F51486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  <w:lang w:val="sr-Cyrl-CS"/>
        </w:rPr>
        <w:t xml:space="preserve">                            </w:t>
      </w:r>
      <w:r w:rsidR="00F51486">
        <w:rPr>
          <w:sz w:val="24"/>
          <w:szCs w:val="24"/>
          <w:lang w:val="sr-Cyrl-CS"/>
        </w:rPr>
        <w:t xml:space="preserve">                     </w:t>
      </w:r>
      <w:r w:rsidR="00C41D66" w:rsidRPr="00F51486">
        <w:rPr>
          <w:sz w:val="24"/>
          <w:szCs w:val="24"/>
          <w:lang w:val="sr-Cyrl-CS"/>
        </w:rPr>
        <w:t xml:space="preserve">  </w:t>
      </w:r>
      <w:r w:rsidR="0056390B" w:rsidRPr="00F51486">
        <w:rPr>
          <w:b/>
          <w:bCs/>
          <w:sz w:val="24"/>
          <w:szCs w:val="24"/>
        </w:rPr>
        <w:t xml:space="preserve">          </w:t>
      </w:r>
    </w:p>
    <w:tbl>
      <w:tblPr>
        <w:tblpPr w:leftFromText="180" w:rightFromText="180" w:vertAnchor="text" w:horzAnchor="margin" w:tblpXSpec="center" w:tblpY="395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2271"/>
        <w:gridCol w:w="1076"/>
        <w:gridCol w:w="863"/>
        <w:gridCol w:w="1216"/>
        <w:gridCol w:w="1065"/>
        <w:gridCol w:w="684"/>
        <w:gridCol w:w="7"/>
        <w:gridCol w:w="1475"/>
        <w:gridCol w:w="1482"/>
      </w:tblGrid>
      <w:tr w:rsidR="00E734DA" w:rsidRPr="00F51486" w:rsidTr="00BF7039">
        <w:trPr>
          <w:trHeight w:val="1650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</w:t>
            </w:r>
            <w:r w:rsidRPr="00F51486">
              <w:rPr>
                <w:bCs/>
                <w:color w:val="000000"/>
                <w:sz w:val="24"/>
                <w:szCs w:val="24"/>
              </w:rPr>
              <w:t>.</w:t>
            </w: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271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107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863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216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065" w:type="dxa"/>
          </w:tcPr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E734DA" w:rsidRPr="00F51486" w:rsidRDefault="00E734DA" w:rsidP="00E734D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482" w:type="dxa"/>
          </w:tcPr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361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271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Шајбне за полирање композита пречника 12,7мм а 50 ком</w:t>
            </w:r>
          </w:p>
        </w:tc>
        <w:tc>
          <w:tcPr>
            <w:tcW w:w="1076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  <w:vAlign w:val="bottom"/>
          </w:tcPr>
          <w:p w:rsidR="0056390B" w:rsidRPr="00F51486" w:rsidRDefault="0056390B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rPr>
          <w:trHeight w:val="234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271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Јодоформ штрајфна а 5 м</w:t>
            </w:r>
          </w:p>
        </w:tc>
        <w:tc>
          <w:tcPr>
            <w:tcW w:w="1076" w:type="dxa"/>
            <w:vAlign w:val="bottom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  <w:vAlign w:val="bottom"/>
          </w:tcPr>
          <w:p w:rsidR="0056390B" w:rsidRPr="00F51486" w:rsidRDefault="0056390B">
            <w:pPr>
              <w:jc w:val="right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Cs/>
                <w:color w:val="000000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(ivory)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Држач матрице (циркуларни)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Четкице за бонд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71" w:type="dxa"/>
          </w:tcPr>
          <w:p w:rsidR="0056390B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Папирни поени а200</w:t>
            </w:r>
          </w:p>
          <w:p w:rsidR="00274379" w:rsidRPr="00274379" w:rsidRDefault="0027437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Стаклена плочица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ком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Кер  игла флекси 15-40 а 6 комада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BF7039">
        <w:trPr>
          <w:trHeight w:val="226"/>
        </w:trPr>
        <w:tc>
          <w:tcPr>
            <w:tcW w:w="919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271" w:type="dxa"/>
          </w:tcPr>
          <w:p w:rsidR="0056390B" w:rsidRPr="00F51486" w:rsidRDefault="0056390B">
            <w:pPr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Парапулпарни кочићи од минимум 12 ком</w:t>
            </w:r>
          </w:p>
        </w:tc>
        <w:tc>
          <w:tcPr>
            <w:tcW w:w="1076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пак</w:t>
            </w:r>
          </w:p>
        </w:tc>
        <w:tc>
          <w:tcPr>
            <w:tcW w:w="863" w:type="dxa"/>
          </w:tcPr>
          <w:p w:rsidR="0056390B" w:rsidRPr="00F51486" w:rsidRDefault="0056390B">
            <w:pPr>
              <w:jc w:val="center"/>
              <w:rPr>
                <w:color w:val="000000"/>
                <w:sz w:val="24"/>
                <w:szCs w:val="24"/>
              </w:rPr>
            </w:pPr>
            <w:r w:rsidRPr="00F5148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16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56390B" w:rsidRPr="00F51486" w:rsidRDefault="0056390B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rPr>
          <w:trHeight w:val="226"/>
        </w:trPr>
        <w:tc>
          <w:tcPr>
            <w:tcW w:w="919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ind w:left="360"/>
              <w:jc w:val="center"/>
              <w:rPr>
                <w:bCs/>
                <w:color w:val="000000"/>
                <w:sz w:val="24"/>
                <w:szCs w:val="24"/>
              </w:rPr>
            </w:pPr>
            <w:r w:rsidRPr="00F51486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E734DA" w:rsidRPr="00F51486" w:rsidRDefault="00E734DA" w:rsidP="00E734DA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076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  <w:lang w:val="sr-Cyrl-CS"/>
              </w:rPr>
            </w:pPr>
          </w:p>
        </w:tc>
        <w:tc>
          <w:tcPr>
            <w:tcW w:w="863" w:type="dxa"/>
          </w:tcPr>
          <w:p w:rsidR="00E734DA" w:rsidRPr="00F51486" w:rsidRDefault="00E734DA" w:rsidP="00E734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91" w:type="dxa"/>
            <w:gridSpan w:val="2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7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E734DA" w:rsidRPr="00F51486" w:rsidTr="00BF7039">
        <w:tblPrEx>
          <w:tblLook w:val="0000"/>
        </w:tblPrEx>
        <w:trPr>
          <w:gridBefore w:val="4"/>
          <w:gridAfter w:val="1"/>
          <w:wBefore w:w="5129" w:type="dxa"/>
          <w:wAfter w:w="1482" w:type="dxa"/>
          <w:trHeight w:val="290"/>
        </w:trPr>
        <w:tc>
          <w:tcPr>
            <w:tcW w:w="12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Укупно</w:t>
            </w:r>
          </w:p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65" w:type="dxa"/>
          </w:tcPr>
          <w:p w:rsidR="00E734DA" w:rsidRPr="00F51486" w:rsidRDefault="00E734DA" w:rsidP="00E734DA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6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4DA" w:rsidRPr="00F51486" w:rsidRDefault="00E734DA" w:rsidP="00E734DA">
            <w:pPr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B91272" w:rsidRPr="003A18C9" w:rsidRDefault="00B91272" w:rsidP="003A18C9">
      <w:pPr>
        <w:tabs>
          <w:tab w:val="left" w:pos="405"/>
        </w:tabs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0254E4">
      <w:pPr>
        <w:autoSpaceDE w:val="0"/>
        <w:autoSpaceDN w:val="0"/>
        <w:adjustRightInd w:val="0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274379" w:rsidRPr="003A18C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F51486" w:rsidRPr="00F51486" w:rsidRDefault="00F51486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153C3" w:rsidRPr="002153C3" w:rsidRDefault="002153C3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       </w:t>
      </w:r>
      <w:r w:rsidRPr="00F51486">
        <w:rPr>
          <w:b/>
          <w:bCs/>
          <w:sz w:val="24"/>
          <w:szCs w:val="24"/>
          <w:lang w:val="sr-Cyrl-CS"/>
        </w:rPr>
        <w:t>Па</w:t>
      </w:r>
      <w:r w:rsidR="0056390B" w:rsidRPr="00F51486">
        <w:rPr>
          <w:b/>
          <w:bCs/>
          <w:sz w:val="24"/>
          <w:szCs w:val="24"/>
          <w:lang w:val="sr-Cyrl-CS"/>
        </w:rPr>
        <w:t>ртија 6</w:t>
      </w:r>
      <w:r w:rsidR="00C41D66" w:rsidRPr="00F51486">
        <w:rPr>
          <w:b/>
          <w:bCs/>
          <w:sz w:val="24"/>
          <w:szCs w:val="24"/>
          <w:lang w:val="sr-Cyrl-CS"/>
        </w:rPr>
        <w:t>. Стоматологија-</w:t>
      </w:r>
      <w:r w:rsidR="0056390B" w:rsidRPr="00F51486">
        <w:rPr>
          <w:b/>
          <w:bCs/>
          <w:sz w:val="24"/>
          <w:szCs w:val="24"/>
          <w:lang w:val="sr-Cyrl-CS"/>
        </w:rPr>
        <w:t>Хлорфенол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C41D66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</w:t>
            </w:r>
            <w:r w:rsidR="0056390B" w:rsidRPr="00F51486">
              <w:rPr>
                <w:sz w:val="24"/>
                <w:szCs w:val="24"/>
                <w:lang w:val="sr-Cyrl-CS"/>
              </w:rPr>
              <w:t>аствор за дезинфекцију коренског канала (</w:t>
            </w:r>
            <w:r w:rsidR="00396231" w:rsidRPr="00F51486">
              <w:rPr>
                <w:sz w:val="24"/>
                <w:szCs w:val="24"/>
                <w:lang w:val="sr-Cyrl-CS"/>
              </w:rPr>
              <w:t>хлорофенол)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396231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74379" w:rsidRPr="00274379" w:rsidRDefault="00274379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F51486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 xml:space="preserve">       </w:t>
      </w:r>
      <w:r w:rsidR="0056390B" w:rsidRPr="00F51486">
        <w:rPr>
          <w:b/>
          <w:bCs/>
          <w:sz w:val="24"/>
          <w:szCs w:val="24"/>
          <w:lang w:val="sr-Cyrl-CS"/>
        </w:rPr>
        <w:t>Па</w:t>
      </w:r>
      <w:r w:rsidR="00396231" w:rsidRPr="00F51486">
        <w:rPr>
          <w:b/>
          <w:bCs/>
          <w:sz w:val="24"/>
          <w:szCs w:val="24"/>
          <w:lang w:val="sr-Cyrl-CS"/>
        </w:rPr>
        <w:t>ртија 7. Стоматологија-РТГ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Назив</w:t>
            </w:r>
          </w:p>
          <w:p w:rsidR="0056390B" w:rsidRPr="00F51486" w:rsidRDefault="0056390B" w:rsidP="0056390B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56390B" w:rsidRPr="00F51486" w:rsidRDefault="0056390B" w:rsidP="0056390B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</w:t>
            </w:r>
          </w:p>
          <w:p w:rsidR="0056390B" w:rsidRPr="00F51486" w:rsidRDefault="0056390B" w:rsidP="0056390B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РТГ филмови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Фихир,готов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c>
          <w:tcPr>
            <w:tcW w:w="1099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</w:p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72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Развијач, готов раствор</w:t>
            </w:r>
          </w:p>
        </w:tc>
        <w:tc>
          <w:tcPr>
            <w:tcW w:w="855" w:type="dxa"/>
          </w:tcPr>
          <w:p w:rsidR="0056390B" w:rsidRPr="00F51486" w:rsidRDefault="0056390B" w:rsidP="0056390B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мл</w:t>
            </w:r>
          </w:p>
        </w:tc>
        <w:tc>
          <w:tcPr>
            <w:tcW w:w="684" w:type="dxa"/>
          </w:tcPr>
          <w:p w:rsidR="0056390B" w:rsidRPr="00F51486" w:rsidRDefault="0056390B" w:rsidP="0056390B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500</w:t>
            </w: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6390B" w:rsidRPr="00F51486" w:rsidTr="0056390B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6390B" w:rsidRPr="00F51486" w:rsidRDefault="0056390B" w:rsidP="0056390B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6390B" w:rsidRPr="00F51486" w:rsidRDefault="0056390B" w:rsidP="005639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56390B" w:rsidRPr="00F51486" w:rsidRDefault="0056390B" w:rsidP="0056390B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                                                      ————————————————</w:t>
      </w: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56390B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6390B" w:rsidRPr="00F51486" w:rsidRDefault="0056390B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  Партија 8. Стоматологија- </w:t>
      </w:r>
      <w:r w:rsidR="00541062" w:rsidRPr="00F51486">
        <w:rPr>
          <w:b/>
          <w:bCs/>
          <w:sz w:val="24"/>
          <w:szCs w:val="24"/>
        </w:rPr>
        <w:t>Раствор за флуоризацију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70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F7039" w:rsidRPr="00F51486" w:rsidRDefault="00BF7039" w:rsidP="00BF7039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F7039" w:rsidRPr="00F51486" w:rsidTr="00BF7039">
        <w:tc>
          <w:tcPr>
            <w:tcW w:w="1099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F7039" w:rsidRPr="00F51486" w:rsidRDefault="00BF7039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 xml:space="preserve">Раствор за </w:t>
            </w:r>
            <w:r w:rsidR="00541062" w:rsidRPr="00F51486">
              <w:rPr>
                <w:sz w:val="24"/>
                <w:szCs w:val="24"/>
                <w:lang w:val="sr-Cyrl-CS"/>
              </w:rPr>
              <w:t>заштиту зуба од каријеса са флуором</w:t>
            </w:r>
          </w:p>
        </w:tc>
        <w:tc>
          <w:tcPr>
            <w:tcW w:w="855" w:type="dxa"/>
          </w:tcPr>
          <w:p w:rsidR="00BF7039" w:rsidRPr="00F51486" w:rsidRDefault="00BF7039" w:rsidP="00BF7039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F7039" w:rsidRPr="00F51486" w:rsidRDefault="00541062" w:rsidP="00BF7039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  <w:r w:rsidR="00BF7039" w:rsidRPr="00F51486">
              <w:rPr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F7039" w:rsidRPr="00F51486" w:rsidTr="00BF7039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F7039" w:rsidRPr="00F51486" w:rsidRDefault="00BF7039" w:rsidP="00BF7039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F7039" w:rsidRPr="00F51486" w:rsidRDefault="00BF7039" w:rsidP="00BF703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_________________________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                            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541062" w:rsidRPr="00F51486" w:rsidRDefault="0054106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  <w:lang w:val="sr-Cyrl-CS"/>
        </w:rPr>
        <w:t xml:space="preserve">      Партија 9. Стома</w:t>
      </w:r>
      <w:r w:rsidR="00541062" w:rsidRPr="00F51486">
        <w:rPr>
          <w:b/>
          <w:bCs/>
          <w:sz w:val="24"/>
          <w:szCs w:val="24"/>
          <w:lang w:val="sr-Cyrl-CS"/>
        </w:rPr>
        <w:t>тологија-Лечење алвеолита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B91272" w:rsidRPr="00F51486" w:rsidRDefault="0056390B" w:rsidP="00B9127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  <w:lang w:val="sr-Cyrl-CS"/>
              </w:rPr>
              <w:t>Средство за лечење алвеолита, од минимум 10гр.</w:t>
            </w:r>
            <w:r w:rsidRPr="00F51486">
              <w:rPr>
                <w:sz w:val="24"/>
                <w:szCs w:val="24"/>
              </w:rPr>
              <w:t>Alvogyl или одговарајући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B9127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B91272" w:rsidRPr="00F51486" w:rsidRDefault="00B91272" w:rsidP="00B9127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>_______________________                                                         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-567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</w:t>
      </w:r>
      <w:r w:rsidRPr="00F51486">
        <w:rPr>
          <w:b/>
          <w:bCs/>
          <w:sz w:val="24"/>
          <w:szCs w:val="24"/>
          <w:lang w:val="sr-Cyrl-CS"/>
        </w:rPr>
        <w:t xml:space="preserve"> Партија 10</w:t>
      </w:r>
      <w:r w:rsidR="0056390B" w:rsidRPr="00F51486">
        <w:rPr>
          <w:b/>
          <w:bCs/>
          <w:sz w:val="24"/>
          <w:szCs w:val="24"/>
          <w:lang w:val="sr-Cyrl-CS"/>
        </w:rPr>
        <w:t>. Стоматологија-Трауматологија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ind w:left="1276"/>
        <w:jc w:val="center"/>
        <w:rPr>
          <w:b/>
          <w:bCs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134"/>
        <w:tblW w:w="11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372"/>
        <w:gridCol w:w="855"/>
        <w:gridCol w:w="684"/>
        <w:gridCol w:w="1425"/>
        <w:gridCol w:w="1326"/>
        <w:gridCol w:w="897"/>
        <w:gridCol w:w="1231"/>
        <w:gridCol w:w="1505"/>
      </w:tblGrid>
      <w:tr w:rsidR="00B91272" w:rsidRPr="00F51486" w:rsidTr="00B91272">
        <w:tc>
          <w:tcPr>
            <w:tcW w:w="1099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Ред.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бр.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855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</w:t>
            </w: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ед.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  <w:lang w:val="sr-Cyrl-CS"/>
              </w:rPr>
              <w:t>м</w:t>
            </w:r>
            <w:r w:rsidRPr="00F51486">
              <w:rPr>
                <w:b/>
                <w:bCs/>
                <w:color w:val="000000"/>
                <w:sz w:val="24"/>
                <w:szCs w:val="24"/>
              </w:rPr>
              <w:t>ере</w:t>
            </w:r>
          </w:p>
        </w:tc>
        <w:tc>
          <w:tcPr>
            <w:tcW w:w="684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Коли-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чина</w:t>
            </w:r>
          </w:p>
        </w:tc>
        <w:tc>
          <w:tcPr>
            <w:tcW w:w="1425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Цена по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јед.мере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ind w:left="177" w:hanging="177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без ПДВ-</w:t>
            </w:r>
          </w:p>
        </w:tc>
        <w:tc>
          <w:tcPr>
            <w:tcW w:w="1326" w:type="dxa"/>
          </w:tcPr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Укупан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износ без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1486">
              <w:rPr>
                <w:b/>
                <w:bCs/>
                <w:color w:val="000000"/>
                <w:sz w:val="24"/>
                <w:szCs w:val="24"/>
              </w:rPr>
              <w:t>ПДВ-а</w:t>
            </w:r>
          </w:p>
          <w:p w:rsidR="00B91272" w:rsidRPr="00F51486" w:rsidRDefault="00B91272" w:rsidP="00B9127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897" w:type="dxa"/>
          </w:tcPr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Пдв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51486">
              <w:rPr>
                <w:b/>
                <w:sz w:val="24"/>
                <w:szCs w:val="24"/>
                <w:lang w:val="sr-Latn-CS"/>
              </w:rPr>
              <w:t>__%</w:t>
            </w:r>
          </w:p>
        </w:tc>
        <w:tc>
          <w:tcPr>
            <w:tcW w:w="1231" w:type="dxa"/>
          </w:tcPr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Укупан износ са ПДВ-ом</w:t>
            </w:r>
          </w:p>
        </w:tc>
        <w:tc>
          <w:tcPr>
            <w:tcW w:w="1505" w:type="dxa"/>
          </w:tcPr>
          <w:p w:rsidR="00B91272" w:rsidRPr="00F51486" w:rsidRDefault="00B91272" w:rsidP="00B91272">
            <w:pPr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 xml:space="preserve">      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F51486">
              <w:rPr>
                <w:b/>
                <w:sz w:val="24"/>
                <w:szCs w:val="24"/>
                <w:lang w:val="sr-Cyrl-CS"/>
              </w:rPr>
              <w:t>Назив</w:t>
            </w:r>
          </w:p>
          <w:p w:rsidR="00B91272" w:rsidRPr="00F51486" w:rsidRDefault="00B91272" w:rsidP="00B91272">
            <w:pPr>
              <w:jc w:val="center"/>
              <w:rPr>
                <w:b/>
                <w:sz w:val="24"/>
                <w:szCs w:val="24"/>
              </w:rPr>
            </w:pPr>
            <w:r w:rsidRPr="00F51486">
              <w:rPr>
                <w:b/>
                <w:sz w:val="24"/>
                <w:szCs w:val="24"/>
              </w:rPr>
              <w:t>материјала и величина оригиналног паковања</w:t>
            </w:r>
          </w:p>
          <w:p w:rsidR="00B91272" w:rsidRPr="00F51486" w:rsidRDefault="00B91272" w:rsidP="00B91272">
            <w:pPr>
              <w:tabs>
                <w:tab w:val="left" w:pos="820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541062" w:rsidRPr="00F51486" w:rsidTr="00B91272">
        <w:tc>
          <w:tcPr>
            <w:tcW w:w="1099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sr-Cyrl-CS"/>
              </w:rPr>
            </w:pPr>
            <w:r w:rsidRPr="00F51486">
              <w:rPr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72" w:type="dxa"/>
          </w:tcPr>
          <w:p w:rsidR="00541062" w:rsidRPr="00F51486" w:rsidRDefault="00541062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С</w:t>
            </w:r>
            <w:r w:rsidR="0056390B" w:rsidRPr="00F51486">
              <w:rPr>
                <w:sz w:val="24"/>
                <w:szCs w:val="24"/>
                <w:lang w:val="sr-Cyrl-CS"/>
              </w:rPr>
              <w:t>плинт за имобилизацију код повреда од 3м,</w:t>
            </w:r>
          </w:p>
          <w:p w:rsidR="0056390B" w:rsidRPr="00F51486" w:rsidRDefault="0056390B" w:rsidP="00541062">
            <w:pPr>
              <w:rPr>
                <w:sz w:val="24"/>
                <w:szCs w:val="24"/>
              </w:rPr>
            </w:pPr>
            <w:r w:rsidRPr="00F51486">
              <w:rPr>
                <w:sz w:val="24"/>
                <w:szCs w:val="24"/>
              </w:rPr>
              <w:t>Hager Werken или одговарајући</w:t>
            </w:r>
          </w:p>
        </w:tc>
        <w:tc>
          <w:tcPr>
            <w:tcW w:w="855" w:type="dxa"/>
          </w:tcPr>
          <w:p w:rsidR="00541062" w:rsidRPr="00F51486" w:rsidRDefault="00541062" w:rsidP="00541062">
            <w:pPr>
              <w:jc w:val="center"/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684" w:type="dxa"/>
          </w:tcPr>
          <w:p w:rsidR="00541062" w:rsidRPr="00F51486" w:rsidRDefault="0056390B" w:rsidP="00541062">
            <w:pPr>
              <w:rPr>
                <w:sz w:val="24"/>
                <w:szCs w:val="24"/>
                <w:lang w:val="sr-Cyrl-CS"/>
              </w:rPr>
            </w:pPr>
            <w:r w:rsidRPr="00F51486">
              <w:rPr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0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541062" w:rsidRPr="00F51486" w:rsidTr="00B91272">
        <w:trPr>
          <w:gridAfter w:val="1"/>
          <w:wAfter w:w="1505" w:type="dxa"/>
        </w:trPr>
        <w:tc>
          <w:tcPr>
            <w:tcW w:w="5010" w:type="dxa"/>
            <w:gridSpan w:val="4"/>
            <w:tcBorders>
              <w:left w:val="nil"/>
              <w:bottom w:val="nil"/>
            </w:tcBorders>
          </w:tcPr>
          <w:p w:rsidR="00541062" w:rsidRPr="00F51486" w:rsidRDefault="00541062" w:rsidP="00541062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F51486">
              <w:rPr>
                <w:b/>
                <w:bCs/>
                <w:sz w:val="24"/>
                <w:szCs w:val="24"/>
                <w:lang w:val="sr-Cyrl-CS"/>
              </w:rPr>
              <w:t>Укупно:</w:t>
            </w:r>
          </w:p>
        </w:tc>
        <w:tc>
          <w:tcPr>
            <w:tcW w:w="1326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897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231" w:type="dxa"/>
          </w:tcPr>
          <w:p w:rsidR="00541062" w:rsidRPr="00F51486" w:rsidRDefault="00541062" w:rsidP="005410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sr-Cyrl-CS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sz w:val="24"/>
          <w:szCs w:val="24"/>
        </w:rPr>
        <w:t xml:space="preserve">      Место и датум: </w:t>
      </w:r>
      <w:r w:rsidRPr="00F51486">
        <w:rPr>
          <w:sz w:val="24"/>
          <w:szCs w:val="24"/>
          <w:lang w:val="sr-Cyrl-CS"/>
        </w:rPr>
        <w:t xml:space="preserve">                                                                            </w:t>
      </w:r>
      <w:r w:rsidRPr="00F51486">
        <w:rPr>
          <w:sz w:val="24"/>
          <w:szCs w:val="24"/>
        </w:rPr>
        <w:t>Потпис овлашћеног лица: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i/>
          <w:iCs/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</w:rPr>
        <w:t xml:space="preserve">                           </w:t>
      </w:r>
      <w:r w:rsidRPr="00F51486">
        <w:rPr>
          <w:b/>
          <w:bCs/>
          <w:i/>
          <w:iCs/>
          <w:sz w:val="24"/>
          <w:szCs w:val="24"/>
          <w:lang w:val="sr-Cyrl-CS"/>
        </w:rPr>
        <w:t xml:space="preserve">                                                           </w:t>
      </w:r>
      <w:r w:rsidRPr="00F51486">
        <w:rPr>
          <w:b/>
          <w:bCs/>
          <w:i/>
          <w:i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sz w:val="24"/>
          <w:szCs w:val="24"/>
        </w:rPr>
      </w:pPr>
      <w:r w:rsidRPr="00F51486">
        <w:rPr>
          <w:b/>
          <w:bCs/>
          <w:i/>
          <w:iCs/>
          <w:sz w:val="24"/>
          <w:szCs w:val="24"/>
          <w:lang w:val="sr-Cyrl-CS"/>
        </w:rPr>
        <w:t xml:space="preserve"> </w:t>
      </w:r>
      <w:r w:rsidRPr="00F51486">
        <w:rPr>
          <w:b/>
          <w:bCs/>
          <w:i/>
          <w:iCs/>
          <w:sz w:val="24"/>
          <w:szCs w:val="24"/>
        </w:rPr>
        <w:t xml:space="preserve"> </w:t>
      </w:r>
      <w:r w:rsidRPr="00F51486">
        <w:rPr>
          <w:sz w:val="24"/>
          <w:szCs w:val="24"/>
        </w:rPr>
        <w:t>___________________                                                           ———————————————</w:t>
      </w: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val="sr-Cyrl-CS"/>
        </w:rPr>
      </w:pPr>
      <w:r w:rsidRPr="00F51486">
        <w:rPr>
          <w:sz w:val="24"/>
          <w:szCs w:val="24"/>
        </w:rPr>
        <w:t>М.П.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F51486">
        <w:rPr>
          <w:b/>
          <w:bCs/>
          <w:sz w:val="24"/>
          <w:szCs w:val="24"/>
        </w:rPr>
        <w:t xml:space="preserve">      </w:t>
      </w: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F51486" w:rsidRDefault="00B91272" w:rsidP="00B9127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91272" w:rsidRPr="00B91272" w:rsidRDefault="00B91272" w:rsidP="00B9127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56390B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4784F" w:rsidRPr="0094784F" w:rsidRDefault="0094784F" w:rsidP="00C24AB9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0E0B0A" w:rsidRPr="00336C27" w:rsidRDefault="00336C27" w:rsidP="00336C27">
      <w:pPr>
        <w:autoSpaceDE w:val="0"/>
        <w:autoSpaceDN w:val="0"/>
        <w:adjustRightInd w:val="0"/>
        <w:rPr>
          <w:rFonts w:ascii="Arial" w:hAnsi="Arial" w:cs="Arial"/>
          <w:b/>
          <w:bCs/>
          <w:lang w:val="sr-Cyrl-CS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                               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ОБ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8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 w:rsidR="0012037E"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 xml:space="preserve">Ц 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Т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2"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ШК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О</w:t>
      </w:r>
      <w:r w:rsidR="0012037E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В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А</w:t>
      </w:r>
      <w:r w:rsidR="0012037E"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ПРИ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П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Р</w:t>
      </w:r>
      <w:r w:rsidR="0012037E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3"/>
          <w:position w:val="-1"/>
          <w:sz w:val="28"/>
          <w:szCs w:val="28"/>
        </w:rPr>
        <w:t>М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Е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ПО</w:t>
      </w:r>
      <w:r w:rsidR="0012037E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Н</w:t>
      </w:r>
      <w:r w:rsidR="0012037E">
        <w:rPr>
          <w:rFonts w:ascii="Arial" w:eastAsia="Arial" w:hAnsi="Arial" w:cs="Arial"/>
          <w:b/>
          <w:position w:val="-1"/>
          <w:sz w:val="28"/>
          <w:szCs w:val="28"/>
        </w:rPr>
        <w:t>УДЕ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 w:rsidP="00BF7039">
      <w:pPr>
        <w:framePr w:w="10976" w:wrap="auto" w:hAnchor="text" w:x="426"/>
        <w:spacing w:before="19" w:line="200" w:lineRule="exact"/>
        <w:sectPr w:rsidR="000E0B0A" w:rsidSect="000254E4">
          <w:headerReference w:type="default" r:id="rId17"/>
          <w:footerReference w:type="default" r:id="rId18"/>
          <w:pgSz w:w="11920" w:h="16840"/>
          <w:pgMar w:top="2160" w:right="0" w:bottom="280" w:left="142" w:header="358" w:footer="1166" w:gutter="0"/>
          <w:cols w:space="720"/>
        </w:sectPr>
      </w:pPr>
    </w:p>
    <w:p w:rsidR="000E0B0A" w:rsidRDefault="0012037E">
      <w:pPr>
        <w:tabs>
          <w:tab w:val="left" w:pos="9380"/>
        </w:tabs>
        <w:spacing w:before="29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У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ч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ном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88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ђа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29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9400" w:space="135"/>
            <w:col w:w="2385"/>
          </w:cols>
        </w:sectPr>
      </w:pPr>
      <w:r>
        <w:br w:type="column"/>
      </w:r>
      <w:r>
        <w:rPr>
          <w:rFonts w:ascii="Arial" w:eastAsia="Arial" w:hAnsi="Arial" w:cs="Arial"/>
          <w:i/>
          <w:position w:val="-1"/>
          <w:sz w:val="24"/>
          <w:szCs w:val="24"/>
        </w:rPr>
        <w:lastRenderedPageBreak/>
        <w:t>[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spacing w:val="6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position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и</w:t>
      </w:r>
      <w:r>
        <w:rPr>
          <w:rFonts w:ascii="Arial" w:eastAsia="Arial" w:hAnsi="Arial" w:cs="Arial"/>
          <w:i/>
          <w:position w:val="-1"/>
          <w:sz w:val="24"/>
          <w:szCs w:val="24"/>
        </w:rPr>
        <w:t>в</w:t>
      </w:r>
    </w:p>
    <w:p w:rsidR="000E0B0A" w:rsidRDefault="0012037E">
      <w:pPr>
        <w:spacing w:before="5"/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],</w:t>
      </w:r>
      <w:r>
        <w:rPr>
          <w:rFonts w:ascii="Arial" w:eastAsia="Arial" w:hAnsi="Arial" w:cs="Arial"/>
          <w:i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4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и:</w:t>
      </w:r>
    </w:p>
    <w:p w:rsidR="000E0B0A" w:rsidRDefault="000E0B0A">
      <w:pPr>
        <w:spacing w:before="6" w:line="100" w:lineRule="exact"/>
        <w:rPr>
          <w:sz w:val="11"/>
          <w:szCs w:val="11"/>
        </w:rPr>
      </w:pPr>
    </w:p>
    <w:tbl>
      <w:tblPr>
        <w:tblW w:w="0" w:type="auto"/>
        <w:tblInd w:w="11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18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ВРСТА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12037E">
            <w:pPr>
              <w:spacing w:line="260" w:lineRule="exact"/>
              <w:ind w:left="2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 Т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У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pacing w:val="-2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СД</w:t>
            </w:r>
          </w:p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  <w:tr w:rsidR="000E0B0A">
        <w:trPr>
          <w:trHeight w:hRule="exact" w:val="838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>
            <w:pPr>
              <w:spacing w:before="11" w:line="260" w:lineRule="exact"/>
              <w:rPr>
                <w:sz w:val="26"/>
                <w:szCs w:val="26"/>
              </w:rPr>
            </w:pPr>
          </w:p>
          <w:p w:rsidR="000E0B0A" w:rsidRDefault="0012037E">
            <w:pPr>
              <w:ind w:left="103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УПАН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ИЗ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ОС</w:t>
            </w:r>
            <w:r>
              <w:rPr>
                <w:rFonts w:ascii="Arial" w:eastAsia="Arial" w:hAnsi="Arial" w:cs="Arial"/>
                <w:b/>
                <w:i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ТР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Ш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К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i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ИП</w:t>
            </w:r>
            <w:r>
              <w:rPr>
                <w:rFonts w:ascii="Arial" w:eastAsia="Arial" w:hAnsi="Arial" w:cs="Arial"/>
                <w:b/>
                <w:i/>
                <w:spacing w:val="1"/>
                <w:sz w:val="24"/>
                <w:szCs w:val="24"/>
              </w:rPr>
              <w:t>Р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i/>
                <w:spacing w:val="-3"/>
                <w:sz w:val="24"/>
                <w:szCs w:val="24"/>
              </w:rPr>
              <w:t>М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</w:t>
            </w:r>
            <w:r>
              <w:rPr>
                <w:rFonts w:ascii="Arial" w:eastAsia="Arial" w:hAnsi="Arial" w:cs="Arial"/>
                <w:b/>
                <w:i/>
                <w:spacing w:val="-1"/>
                <w:sz w:val="24"/>
                <w:szCs w:val="24"/>
              </w:rPr>
              <w:t>Њ</w:t>
            </w: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А 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0B0A" w:rsidRDefault="000E0B0A"/>
        </w:tc>
      </w:tr>
    </w:tbl>
    <w:p w:rsidR="000E0B0A" w:rsidRDefault="000E0B0A">
      <w:pPr>
        <w:spacing w:before="17" w:line="220" w:lineRule="exact"/>
        <w:rPr>
          <w:sz w:val="22"/>
          <w:szCs w:val="22"/>
        </w:rPr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сноси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злога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у надокн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иба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еђе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ак</w:t>
      </w:r>
      <w:r>
        <w:rPr>
          <w:rFonts w:ascii="Arial" w:eastAsia="Arial" w:hAnsi="Arial" w:cs="Arial"/>
          <w:sz w:val="24"/>
          <w:szCs w:val="24"/>
        </w:rPr>
        <w:t>наду т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 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before="3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4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: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ње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вог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бр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сца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5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before="4" w:line="100" w:lineRule="exact"/>
        <w:rPr>
          <w:sz w:val="11"/>
          <w:szCs w:val="11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631297">
      <w:pPr>
        <w:ind w:left="2187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631297">
        <w:pict>
          <v:group id="_x0000_s2094" style="position:absolute;left:0;text-align:left;margin-left:50.5pt;margin-top:40.1pt;width:154.75pt;height:0;z-index:-4850;mso-position-horizontal-relative:page" coordorigin="1010,802" coordsize="3095,0">
            <v:shape id="_x0000_s2095" style="position:absolute;left:1010;top:802;width:3095;height:0" coordorigin="1010,802" coordsize="3095,0" path="m1010,802r3095,e" filled="f" strokeweight=".58pt">
              <v:path arrowok="t"/>
            </v:shape>
            <w10:wrap anchorx="page"/>
          </v:group>
        </w:pict>
      </w:r>
      <w:r w:rsidRPr="00631297">
        <w:pict>
          <v:group id="_x0000_s2092" style="position:absolute;left:0;text-align:left;margin-left:358.05pt;margin-top:40.1pt;width:155.4pt;height:0;z-index:-4849;mso-position-horizontal-relative:page" coordorigin="7161,802" coordsize="3108,0">
            <v:shape id="_x0000_s2093" style="position:absolute;left:7161;top:802;width:3108;height:0" coordorigin="7161,802" coordsize="3108,0" path="m7161,802r3108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М</w:t>
      </w:r>
      <w:r w:rsidR="0012037E">
        <w:rPr>
          <w:rFonts w:ascii="Arial" w:eastAsia="Arial" w:hAnsi="Arial" w:cs="Arial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ча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4" w:line="260" w:lineRule="exact"/>
        <w:rPr>
          <w:sz w:val="26"/>
          <w:szCs w:val="26"/>
        </w:rPr>
      </w:pPr>
    </w:p>
    <w:p w:rsidR="000E0B0A" w:rsidRDefault="0012037E">
      <w:pPr>
        <w:spacing w:before="25" w:line="300" w:lineRule="exact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(О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Б</w:t>
      </w:r>
      <w:r>
        <w:rPr>
          <w:rFonts w:ascii="Arial" w:eastAsia="Arial" w:hAnsi="Arial" w:cs="Arial"/>
          <w:b/>
          <w:spacing w:val="-22"/>
          <w:position w:val="-1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position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position w:val="-1"/>
          <w:sz w:val="28"/>
          <w:szCs w:val="28"/>
        </w:rPr>
        <w:t>А</w:t>
      </w:r>
      <w:r>
        <w:rPr>
          <w:rFonts w:ascii="Arial" w:eastAsia="Arial" w:hAnsi="Arial" w:cs="Arial"/>
          <w:b/>
          <w:position w:val="-1"/>
          <w:sz w:val="28"/>
          <w:szCs w:val="28"/>
        </w:rPr>
        <w:t>Ц 4)</w:t>
      </w:r>
    </w:p>
    <w:p w:rsidR="000E0B0A" w:rsidRDefault="000E0B0A">
      <w:pPr>
        <w:spacing w:before="3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left="3161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-2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СН</w:t>
      </w:r>
      <w:r>
        <w:rPr>
          <w:rFonts w:ascii="Arial" w:eastAsia="Arial" w:hAnsi="Arial" w:cs="Arial"/>
          <w:b/>
          <w:spacing w:val="2"/>
          <w:sz w:val="28"/>
          <w:szCs w:val="28"/>
        </w:rPr>
        <w:t>О</w:t>
      </w:r>
      <w:r>
        <w:rPr>
          <w:rFonts w:ascii="Arial" w:eastAsia="Arial" w:hAnsi="Arial" w:cs="Arial"/>
          <w:b/>
          <w:sz w:val="28"/>
          <w:szCs w:val="28"/>
        </w:rPr>
        <w:t>Ј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14"/>
          <w:sz w:val="28"/>
          <w:szCs w:val="28"/>
        </w:rPr>
        <w:t>У</w:t>
      </w:r>
      <w:r>
        <w:rPr>
          <w:rFonts w:ascii="Arial" w:eastAsia="Arial" w:hAnsi="Arial" w:cs="Arial"/>
          <w:b/>
          <w:sz w:val="28"/>
          <w:szCs w:val="28"/>
        </w:rPr>
        <w:t>ДИ</w:t>
      </w:r>
    </w:p>
    <w:p w:rsidR="000E0B0A" w:rsidRDefault="000E0B0A">
      <w:pPr>
        <w:spacing w:before="9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-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</w:p>
    <w:p w:rsidR="000E0B0A" w:rsidRDefault="0012037E">
      <w:pPr>
        <w:spacing w:before="1" w:line="220" w:lineRule="exact"/>
        <w:ind w:left="6156" w:right="4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>Н</w:t>
      </w:r>
      <w:r>
        <w:rPr>
          <w:rFonts w:ascii="Arial" w:eastAsia="Arial" w:hAnsi="Arial" w:cs="Arial"/>
          <w:spacing w:val="-3"/>
          <w:position w:val="-1"/>
        </w:rPr>
        <w:t>а</w:t>
      </w:r>
      <w:r>
        <w:rPr>
          <w:rFonts w:ascii="Arial" w:eastAsia="Arial" w:hAnsi="Arial" w:cs="Arial"/>
          <w:position w:val="-1"/>
        </w:rPr>
        <w:t>з</w:t>
      </w:r>
      <w:r>
        <w:rPr>
          <w:rFonts w:ascii="Arial" w:eastAsia="Arial" w:hAnsi="Arial" w:cs="Arial"/>
          <w:spacing w:val="-1"/>
          <w:position w:val="-1"/>
        </w:rPr>
        <w:t>и</w:t>
      </w:r>
      <w:r>
        <w:rPr>
          <w:rFonts w:ascii="Arial" w:eastAsia="Arial" w:hAnsi="Arial" w:cs="Arial"/>
          <w:position w:val="-1"/>
        </w:rPr>
        <w:t>в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w w:val="99"/>
          <w:position w:val="-1"/>
        </w:rPr>
        <w:t>п</w:t>
      </w:r>
      <w:r>
        <w:rPr>
          <w:rFonts w:ascii="Arial" w:eastAsia="Arial" w:hAnsi="Arial" w:cs="Arial"/>
          <w:w w:val="99"/>
          <w:position w:val="-1"/>
        </w:rPr>
        <w:t>о</w:t>
      </w:r>
      <w:r>
        <w:rPr>
          <w:rFonts w:ascii="Arial" w:eastAsia="Arial" w:hAnsi="Arial" w:cs="Arial"/>
          <w:spacing w:val="2"/>
          <w:w w:val="99"/>
          <w:position w:val="-1"/>
        </w:rPr>
        <w:t>н</w:t>
      </w:r>
      <w:r>
        <w:rPr>
          <w:rFonts w:ascii="Arial" w:eastAsia="Arial" w:hAnsi="Arial" w:cs="Arial"/>
          <w:spacing w:val="-4"/>
          <w:w w:val="99"/>
          <w:position w:val="-1"/>
        </w:rPr>
        <w:t>у</w:t>
      </w:r>
      <w:r>
        <w:rPr>
          <w:rFonts w:ascii="Arial" w:eastAsia="Arial" w:hAnsi="Arial" w:cs="Arial"/>
          <w:spacing w:val="2"/>
          <w:w w:val="99"/>
          <w:position w:val="-1"/>
        </w:rPr>
        <w:t>ђ</w:t>
      </w:r>
      <w:r>
        <w:rPr>
          <w:rFonts w:ascii="Arial" w:eastAsia="Arial" w:hAnsi="Arial" w:cs="Arial"/>
          <w:spacing w:val="-3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ч</w:t>
      </w:r>
      <w:r>
        <w:rPr>
          <w:rFonts w:ascii="Arial" w:eastAsia="Arial" w:hAnsi="Arial" w:cs="Arial"/>
          <w:spacing w:val="-1"/>
          <w:w w:val="99"/>
          <w:position w:val="-1"/>
        </w:rPr>
        <w:t>а</w:t>
      </w:r>
      <w:r>
        <w:rPr>
          <w:rFonts w:ascii="Arial" w:eastAsia="Arial" w:hAnsi="Arial" w:cs="Arial"/>
          <w:w w:val="99"/>
          <w:position w:val="-1"/>
        </w:rPr>
        <w:t>)</w:t>
      </w:r>
    </w:p>
    <w:p w:rsidR="000E0B0A" w:rsidRDefault="0012037E">
      <w:pPr>
        <w:spacing w:before="3"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је:</w:t>
      </w:r>
    </w:p>
    <w:p w:rsidR="000E0B0A" w:rsidRDefault="000E0B0A">
      <w:pPr>
        <w:spacing w:before="2" w:line="160" w:lineRule="exact"/>
        <w:rPr>
          <w:sz w:val="17"/>
          <w:szCs w:val="17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5841" w:right="50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0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У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ind w:left="4811" w:right="401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ВИ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НОЈ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ПОН</w:t>
      </w:r>
      <w:r>
        <w:rPr>
          <w:rFonts w:ascii="Arial" w:eastAsia="Arial" w:hAnsi="Arial" w:cs="Arial"/>
          <w:b/>
          <w:spacing w:val="-13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ДИ</w:t>
      </w:r>
    </w:p>
    <w:p w:rsidR="000E0B0A" w:rsidRDefault="000E0B0A">
      <w:pPr>
        <w:spacing w:before="6" w:line="180" w:lineRule="exact"/>
        <w:rPr>
          <w:sz w:val="18"/>
          <w:szCs w:val="18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з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ваним лицим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</w:pPr>
    </w:p>
    <w:p w:rsidR="000E0B0A" w:rsidRDefault="00631297">
      <w:pPr>
        <w:spacing w:line="260" w:lineRule="exact"/>
        <w:ind w:left="2187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090" style="position:absolute;left:0;text-align:left;margin-left:50.5pt;margin-top:40.2pt;width:154.75pt;height:0;z-index:-4848;mso-position-horizontal-relative:page" coordorigin="1010,804" coordsize="3095,0">
            <v:shape id="_x0000_s2091" style="position:absolute;left:1010;top:804;width:3095;height:0" coordorigin="1010,804" coordsize="3095,0" path="m1010,804r3095,e" filled="f" strokeweight=".58pt">
              <v:path arrowok="t"/>
            </v:shape>
            <w10:wrap anchorx="page"/>
          </v:group>
        </w:pict>
      </w:r>
      <w:r w:rsidRPr="00631297">
        <w:pict>
          <v:group id="_x0000_s2088" style="position:absolute;left:0;text-align:left;margin-left:357.8pt;margin-top:40.2pt;width:155.65pt;height:0;z-index:-4847;mso-position-horizontal-relative:page" coordorigin="7156,804" coordsize="3113,0">
            <v:shape id="_x0000_s2089" style="position:absolute;left:7156;top:804;width:3113;height:0" coordorigin="7156,804" coordsize="3113,0" path="m7156,804r3113,e" filled="f" strokeweight=".58pt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spacing w:val="3"/>
          <w:position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-5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м:                                   </w:t>
      </w:r>
      <w:r w:rsidR="0012037E">
        <w:rPr>
          <w:rFonts w:ascii="Arial" w:eastAsia="Arial" w:hAnsi="Arial" w:cs="Arial"/>
          <w:spacing w:val="54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 xml:space="preserve">.П.                           </w:t>
      </w:r>
      <w:r w:rsidR="0012037E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position w:val="-1"/>
          <w:sz w:val="24"/>
          <w:szCs w:val="24"/>
        </w:rPr>
        <w:t>тпис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position w:val="-1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position w:val="-1"/>
          <w:sz w:val="24"/>
          <w:szCs w:val="24"/>
        </w:rPr>
        <w:t>ђ</w:t>
      </w:r>
      <w:r w:rsidR="0012037E">
        <w:rPr>
          <w:rFonts w:ascii="Arial" w:eastAsia="Arial" w:hAnsi="Arial" w:cs="Arial"/>
          <w:spacing w:val="-4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position w:val="-1"/>
          <w:sz w:val="24"/>
          <w:szCs w:val="24"/>
        </w:rPr>
        <w:t>ча</w:t>
      </w:r>
    </w:p>
    <w:p w:rsidR="000E0B0A" w:rsidRDefault="000E0B0A">
      <w:pPr>
        <w:spacing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уч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ј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ја</w:t>
      </w:r>
      <w:r>
        <w:rPr>
          <w:rFonts w:ascii="Arial" w:eastAsia="Arial" w:hAnsi="Arial" w:cs="Arial"/>
          <w:i/>
          <w:spacing w:val="1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су</w:t>
      </w:r>
      <w:r>
        <w:rPr>
          <w:rFonts w:ascii="Arial" w:eastAsia="Arial" w:hAnsi="Arial" w:cs="Arial"/>
          <w:i/>
          <w:spacing w:val="1"/>
          <w:sz w:val="24"/>
          <w:szCs w:val="24"/>
        </w:rPr>
        <w:t>м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с</w:t>
      </w:r>
      <w:r>
        <w:rPr>
          <w:rFonts w:ascii="Arial" w:eastAsia="Arial" w:hAnsi="Arial" w:cs="Arial"/>
          <w:i/>
          <w:sz w:val="24"/>
          <w:szCs w:val="24"/>
        </w:rPr>
        <w:t>т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 xml:space="preserve">јаве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о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1"/>
          <w:sz w:val="24"/>
          <w:szCs w:val="24"/>
        </w:rPr>
        <w:t>за</w:t>
      </w:r>
      <w:r>
        <w:rPr>
          <w:rFonts w:ascii="Arial" w:eastAsia="Arial" w:hAnsi="Arial" w:cs="Arial"/>
          <w:i/>
          <w:sz w:val="24"/>
          <w:szCs w:val="24"/>
        </w:rPr>
        <w:t>висн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ј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ар</w:t>
      </w:r>
      <w:r>
        <w:rPr>
          <w:rFonts w:ascii="Arial" w:eastAsia="Arial" w:hAnsi="Arial" w:cs="Arial"/>
          <w:i/>
          <w:sz w:val="24"/>
          <w:szCs w:val="24"/>
        </w:rPr>
        <w:t xml:space="preserve">учулац 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дм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ор</w:t>
      </w:r>
      <w:r>
        <w:rPr>
          <w:rFonts w:ascii="Arial" w:eastAsia="Arial" w:hAnsi="Arial" w:cs="Arial"/>
          <w:i/>
          <w:sz w:val="24"/>
          <w:szCs w:val="24"/>
        </w:rPr>
        <w:t>ган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цију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жну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ција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2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жна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 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нкур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i/>
          <w:spacing w:val="-2"/>
          <w:sz w:val="24"/>
          <w:szCs w:val="24"/>
        </w:rPr>
        <w:t>ж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чу,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сно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м 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цу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и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ер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5"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 xml:space="preserve">а  у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јавне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о ут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ди да 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дносно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вано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це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о 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нцију у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 xml:space="preserve">ку јавне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  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  кој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м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се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ређ</w:t>
      </w:r>
      <w:r>
        <w:rPr>
          <w:rFonts w:ascii="Arial" w:eastAsia="Arial" w:hAnsi="Arial" w:cs="Arial"/>
          <w:i/>
          <w:sz w:val="24"/>
          <w:szCs w:val="24"/>
        </w:rPr>
        <w:t xml:space="preserve">ује 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нциј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 xml:space="preserve">.  </w:t>
      </w:r>
      <w:r>
        <w:rPr>
          <w:rFonts w:ascii="Arial" w:eastAsia="Arial" w:hAnsi="Arial" w:cs="Arial"/>
          <w:i/>
          <w:spacing w:val="-1"/>
          <w:sz w:val="24"/>
          <w:szCs w:val="24"/>
        </w:rPr>
        <w:t>Ме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заб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 уч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упку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2"/>
          <w:sz w:val="24"/>
          <w:szCs w:val="24"/>
        </w:rPr>
        <w:t>ј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же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ј</w:t>
      </w:r>
      <w:r>
        <w:rPr>
          <w:rFonts w:ascii="Arial" w:eastAsia="Arial" w:hAnsi="Arial" w:cs="Arial"/>
          <w:i/>
          <w:spacing w:val="3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годин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3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нције п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д</w:t>
      </w:r>
      <w:r>
        <w:rPr>
          <w:rFonts w:ascii="Arial" w:eastAsia="Arial" w:hAnsi="Arial" w:cs="Arial"/>
          <w:i/>
          <w:spacing w:val="-1"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вља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га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3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вну 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pacing w:val="-1"/>
          <w:sz w:val="24"/>
          <w:szCs w:val="24"/>
        </w:rPr>
        <w:t>ф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z w:val="24"/>
          <w:szCs w:val="24"/>
        </w:rPr>
        <w:t>нцу,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ми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 xml:space="preserve">у </w:t>
      </w:r>
      <w:r>
        <w:rPr>
          <w:rFonts w:ascii="Arial" w:eastAsia="Arial" w:hAnsi="Arial" w:cs="Arial"/>
          <w:i/>
          <w:spacing w:val="1"/>
          <w:sz w:val="24"/>
          <w:szCs w:val="24"/>
        </w:rPr>
        <w:t>ч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i/>
          <w:spacing w:val="-1"/>
          <w:sz w:val="24"/>
          <w:szCs w:val="24"/>
        </w:rPr>
        <w:t>2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 </w:t>
      </w:r>
      <w:r>
        <w:rPr>
          <w:rFonts w:ascii="Arial" w:eastAsia="Arial" w:hAnsi="Arial" w:cs="Arial"/>
          <w:i/>
          <w:spacing w:val="1"/>
          <w:sz w:val="24"/>
          <w:szCs w:val="24"/>
        </w:rPr>
        <w:t>1</w:t>
      </w:r>
      <w:r>
        <w:rPr>
          <w:rFonts w:ascii="Arial" w:eastAsia="Arial" w:hAnsi="Arial" w:cs="Arial"/>
          <w:i/>
          <w:sz w:val="24"/>
          <w:szCs w:val="24"/>
        </w:rPr>
        <w:t>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чка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i/>
          <w:sz w:val="24"/>
          <w:szCs w:val="24"/>
        </w:rPr>
        <w:t xml:space="preserve">)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ЈН.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 У колико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</w:t>
      </w:r>
      <w:r>
        <w:rPr>
          <w:rFonts w:ascii="Arial" w:eastAsia="Arial" w:hAnsi="Arial" w:cs="Arial"/>
          <w:b/>
          <w:i/>
          <w:spacing w:val="-3"/>
          <w:sz w:val="24"/>
          <w:szCs w:val="24"/>
          <w:u w:val="thick" w:color="000000"/>
        </w:rPr>
        <w:t>о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дноси </w:t>
      </w:r>
      <w:r>
        <w:rPr>
          <w:rFonts w:ascii="Arial" w:eastAsia="Arial" w:hAnsi="Arial" w:cs="Arial"/>
          <w:b/>
          <w:i/>
          <w:spacing w:val="5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рупа </w:t>
      </w:r>
      <w:r>
        <w:rPr>
          <w:rFonts w:ascii="Arial" w:eastAsia="Arial" w:hAnsi="Arial" w:cs="Arial"/>
          <w:b/>
          <w:i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3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д </w:t>
      </w:r>
      <w:r>
        <w:rPr>
          <w:rFonts w:ascii="Arial" w:eastAsia="Arial" w:hAnsi="Arial" w:cs="Arial"/>
          <w:i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 xml:space="preserve">не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г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ког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 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i/>
          <w:spacing w:val="-3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ере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ом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7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5)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325" w:right="760" w:hanging="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pacing w:val="-2"/>
          <w:sz w:val="28"/>
          <w:szCs w:val="28"/>
        </w:rPr>
        <w:t>У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7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ИХ И ДО</w:t>
      </w:r>
      <w:r>
        <w:rPr>
          <w:rFonts w:ascii="Arial" w:eastAsia="Arial" w:hAnsi="Arial" w:cs="Arial"/>
          <w:b/>
          <w:spacing w:val="1"/>
          <w:sz w:val="28"/>
          <w:szCs w:val="28"/>
        </w:rPr>
        <w:t>Д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Т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 xml:space="preserve">ИХ </w:t>
      </w:r>
      <w:r>
        <w:rPr>
          <w:rFonts w:ascii="Arial" w:eastAsia="Arial" w:hAnsi="Arial" w:cs="Arial"/>
          <w:b/>
          <w:spacing w:val="1"/>
          <w:sz w:val="28"/>
          <w:szCs w:val="28"/>
        </w:rPr>
        <w:t>У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Л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>Л.</w:t>
      </w:r>
    </w:p>
    <w:p w:rsidR="000E0B0A" w:rsidRDefault="0012037E">
      <w:pPr>
        <w:spacing w:line="300" w:lineRule="exact"/>
        <w:ind w:left="5322" w:right="475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75. 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3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ЈН</w:t>
      </w:r>
    </w:p>
    <w:p w:rsidR="000E0B0A" w:rsidRDefault="000E0B0A">
      <w:pPr>
        <w:spacing w:before="15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spacing w:val="-4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[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4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ијал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 w:rsidR="006C6B97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сном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 w:right="52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ивичних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 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 прив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 жив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тне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2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1493" w:right="5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иносе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ве када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1493" w:right="52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рад</w:t>
      </w:r>
      <w:r>
        <w:rPr>
          <w:rFonts w:ascii="Arial" w:eastAsia="Arial" w:hAnsi="Arial" w:cs="Arial"/>
          <w:sz w:val="24"/>
          <w:szCs w:val="24"/>
        </w:rPr>
        <w:t>у,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јавну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ЈН);</w:t>
      </w:r>
    </w:p>
    <w:p w:rsidR="000E0B0A" w:rsidRDefault="0012037E">
      <w:pPr>
        <w:spacing w:line="260" w:lineRule="exact"/>
        <w:ind w:left="1133" w:right="63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исп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spacing w:line="260" w:lineRule="exact"/>
        <w:ind w:right="57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све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дода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ве    </w:t>
      </w:r>
      <w:r>
        <w:rPr>
          <w:rFonts w:ascii="Arial" w:eastAsia="Arial" w:hAnsi="Arial" w:cs="Arial"/>
          <w:i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де</w:t>
      </w:r>
      <w:r>
        <w:rPr>
          <w:rFonts w:ascii="Arial" w:eastAsia="Arial" w:hAnsi="Arial" w:cs="Arial"/>
          <w:i/>
          <w:spacing w:val="1"/>
          <w:sz w:val="24"/>
          <w:szCs w:val="24"/>
        </w:rPr>
        <w:t>фи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не    </w:t>
      </w:r>
      <w:r>
        <w:rPr>
          <w:rFonts w:ascii="Arial" w:eastAsia="Arial" w:hAnsi="Arial" w:cs="Arial"/>
          <w:i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конку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сн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м</w:t>
      </w:r>
    </w:p>
    <w:p w:rsidR="000E0B0A" w:rsidRDefault="0012037E">
      <w:pPr>
        <w:spacing w:before="43" w:line="260" w:lineRule="exact"/>
        <w:ind w:left="2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position w:val="-1"/>
          <w:sz w:val="24"/>
          <w:szCs w:val="24"/>
        </w:rPr>
        <w:t>докум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i/>
          <w:position w:val="-1"/>
          <w:sz w:val="24"/>
          <w:szCs w:val="24"/>
        </w:rPr>
        <w:t>н</w:t>
      </w:r>
      <w:r>
        <w:rPr>
          <w:rFonts w:ascii="Arial" w:eastAsia="Arial" w:hAnsi="Arial" w:cs="Arial"/>
          <w:i/>
          <w:spacing w:val="-3"/>
          <w:position w:val="-1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i/>
          <w:position w:val="-1"/>
          <w:sz w:val="24"/>
          <w:szCs w:val="24"/>
        </w:rPr>
        <w:t>циј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ом</w:t>
      </w:r>
      <w:r>
        <w:rPr>
          <w:rFonts w:ascii="Arial" w:eastAsia="Arial" w:hAnsi="Arial" w:cs="Arial"/>
          <w:i/>
          <w:spacing w:val="2"/>
          <w:position w:val="-1"/>
          <w:sz w:val="24"/>
          <w:szCs w:val="24"/>
        </w:rPr>
        <w:t>]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63129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086" style="position:absolute;margin-left:359.75pt;margin-top:13.25pt;width:140pt;height:0;z-index:-4846;mso-position-horizontal-relative:page" coordorigin="7195,265" coordsize="2800,0">
            <v:shape id="_x0000_s2087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ч:</w:t>
      </w:r>
    </w:p>
    <w:p w:rsidR="000E0B0A" w:rsidRDefault="000E0B0A">
      <w:pPr>
        <w:spacing w:before="7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before="29" w:line="277" w:lineRule="auto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Напом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У колико </w:t>
      </w:r>
      <w:r>
        <w:rPr>
          <w:rFonts w:ascii="Arial" w:eastAsia="Arial" w:hAnsi="Arial" w:cs="Arial"/>
          <w:b/>
          <w:i/>
          <w:spacing w:val="10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ду </w:t>
      </w:r>
      <w:r>
        <w:rPr>
          <w:rFonts w:ascii="Arial" w:eastAsia="Arial" w:hAnsi="Arial" w:cs="Arial"/>
          <w:b/>
          <w:i/>
          <w:spacing w:val="1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под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оси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г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р</w:t>
      </w:r>
      <w:r>
        <w:rPr>
          <w:rFonts w:ascii="Arial" w:eastAsia="Arial" w:hAnsi="Arial" w:cs="Arial"/>
          <w:b/>
          <w:i/>
          <w:spacing w:val="-2"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па </w:t>
      </w:r>
      <w:r>
        <w:rPr>
          <w:rFonts w:ascii="Arial" w:eastAsia="Arial" w:hAnsi="Arial" w:cs="Arial"/>
          <w:b/>
          <w:i/>
          <w:spacing w:val="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по</w:t>
      </w:r>
      <w:r>
        <w:rPr>
          <w:rFonts w:ascii="Arial" w:eastAsia="Arial" w:hAnsi="Arial" w:cs="Arial"/>
          <w:b/>
          <w:i/>
          <w:spacing w:val="-1"/>
          <w:sz w:val="24"/>
          <w:szCs w:val="24"/>
          <w:u w:val="thick" w:color="000000"/>
        </w:rPr>
        <w:t>н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>ђача</w:t>
      </w:r>
      <w:r>
        <w:rPr>
          <w:rFonts w:ascii="Arial" w:eastAsia="Arial" w:hAnsi="Arial" w:cs="Arial"/>
          <w:b/>
          <w:i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  <w:u w:val="thick" w:color="000000"/>
        </w:rPr>
        <w:t xml:space="preserve">, </w:t>
      </w:r>
      <w:r>
        <w:rPr>
          <w:rFonts w:ascii="Arial" w:eastAsia="Arial" w:hAnsi="Arial" w:cs="Arial"/>
          <w:b/>
          <w:i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јава</w:t>
      </w:r>
      <w:r>
        <w:rPr>
          <w:rFonts w:ascii="Arial" w:eastAsia="Arial" w:hAnsi="Arial" w:cs="Arial"/>
          <w:i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мо</w:t>
      </w:r>
      <w:r>
        <w:rPr>
          <w:rFonts w:ascii="Arial" w:eastAsia="Arial" w:hAnsi="Arial" w:cs="Arial"/>
          <w:i/>
          <w:spacing w:val="-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б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ш</w:t>
      </w:r>
      <w:r>
        <w:rPr>
          <w:rFonts w:ascii="Arial" w:eastAsia="Arial" w:hAnsi="Arial" w:cs="Arial"/>
          <w:i/>
          <w:spacing w:val="1"/>
          <w:sz w:val="24"/>
          <w:szCs w:val="24"/>
        </w:rPr>
        <w:t>ће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л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ца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свак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г</w:t>
      </w:r>
      <w:r>
        <w:rPr>
          <w:rFonts w:ascii="Arial" w:eastAsia="Arial" w:hAnsi="Arial" w:cs="Arial"/>
          <w:i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з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групе</w:t>
      </w:r>
      <w:r>
        <w:rPr>
          <w:rFonts w:ascii="Arial" w:eastAsia="Arial" w:hAnsi="Arial" w:cs="Arial"/>
          <w:i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ну</w:t>
      </w:r>
      <w:r>
        <w:rPr>
          <w:rFonts w:ascii="Arial" w:eastAsia="Arial" w:hAnsi="Arial" w:cs="Arial"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ча</w:t>
      </w:r>
      <w:r>
        <w:rPr>
          <w:rFonts w:ascii="Arial" w:eastAsia="Arial" w:hAnsi="Arial" w:cs="Arial"/>
          <w:i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в</w:t>
      </w:r>
      <w:r>
        <w:rPr>
          <w:rFonts w:ascii="Arial" w:eastAsia="Arial" w:hAnsi="Arial" w:cs="Arial"/>
          <w:i/>
          <w:spacing w:val="-2"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>ре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ч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1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и начин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2929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ч.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0B0A" w:rsidRDefault="000E0B0A">
      <w:pPr>
        <w:spacing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5"/>
        <w:ind w:right="566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(ОБ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 xml:space="preserve">Ц </w:t>
      </w:r>
      <w:r>
        <w:rPr>
          <w:rFonts w:ascii="Arial" w:eastAsia="Arial" w:hAnsi="Arial" w:cs="Arial"/>
          <w:b/>
          <w:spacing w:val="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)</w:t>
      </w:r>
    </w:p>
    <w:p w:rsidR="000E0B0A" w:rsidRDefault="000E0B0A">
      <w:pPr>
        <w:spacing w:before="6" w:line="120" w:lineRule="exact"/>
        <w:rPr>
          <w:sz w:val="12"/>
          <w:szCs w:val="12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320" w:lineRule="exact"/>
        <w:ind w:left="1462" w:right="9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ОБ</w:t>
      </w:r>
      <w:r>
        <w:rPr>
          <w:rFonts w:ascii="Arial" w:eastAsia="Arial" w:hAnsi="Arial" w:cs="Arial"/>
          <w:b/>
          <w:spacing w:val="2"/>
          <w:sz w:val="28"/>
          <w:szCs w:val="28"/>
        </w:rPr>
        <w:t>Р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z w:val="28"/>
          <w:szCs w:val="28"/>
        </w:rPr>
        <w:t>Ц И</w:t>
      </w:r>
      <w:r>
        <w:rPr>
          <w:rFonts w:ascii="Arial" w:eastAsia="Arial" w:hAnsi="Arial" w:cs="Arial"/>
          <w:b/>
          <w:spacing w:val="-1"/>
          <w:sz w:val="28"/>
          <w:szCs w:val="28"/>
        </w:rPr>
        <w:t>З</w:t>
      </w:r>
      <w:r>
        <w:rPr>
          <w:rFonts w:ascii="Arial" w:eastAsia="Arial" w:hAnsi="Arial" w:cs="Arial"/>
          <w:b/>
          <w:spacing w:val="4"/>
          <w:sz w:val="28"/>
          <w:szCs w:val="28"/>
        </w:rPr>
        <w:t>Ј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Д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ЗВ</w:t>
      </w:r>
      <w:r>
        <w:rPr>
          <w:rFonts w:ascii="Arial" w:eastAsia="Arial" w:hAnsi="Arial" w:cs="Arial"/>
          <w:b/>
          <w:spacing w:val="-3"/>
          <w:sz w:val="28"/>
          <w:szCs w:val="28"/>
        </w:rPr>
        <w:t>О</w:t>
      </w:r>
      <w:r>
        <w:rPr>
          <w:rFonts w:ascii="Arial" w:eastAsia="Arial" w:hAnsi="Arial" w:cs="Arial"/>
          <w:b/>
          <w:spacing w:val="3"/>
          <w:sz w:val="28"/>
          <w:szCs w:val="28"/>
        </w:rPr>
        <w:t>Ђ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Ч</w:t>
      </w:r>
      <w:r>
        <w:rPr>
          <w:rFonts w:ascii="Arial" w:eastAsia="Arial" w:hAnsi="Arial" w:cs="Arial"/>
          <w:b/>
          <w:sz w:val="28"/>
          <w:szCs w:val="28"/>
        </w:rPr>
        <w:t xml:space="preserve">А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-1"/>
          <w:sz w:val="28"/>
          <w:szCs w:val="28"/>
        </w:rPr>
        <w:t>С</w:t>
      </w:r>
      <w:r>
        <w:rPr>
          <w:rFonts w:ascii="Arial" w:eastAsia="Arial" w:hAnsi="Arial" w:cs="Arial"/>
          <w:b/>
          <w:sz w:val="28"/>
          <w:szCs w:val="28"/>
        </w:rPr>
        <w:t>ПУЊЕ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И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2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-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ЕЗ</w:t>
      </w:r>
      <w:r>
        <w:rPr>
          <w:rFonts w:ascii="Arial" w:eastAsia="Arial" w:hAnsi="Arial" w:cs="Arial"/>
          <w:b/>
          <w:spacing w:val="-2"/>
          <w:sz w:val="28"/>
          <w:szCs w:val="28"/>
        </w:rPr>
        <w:t>Н</w:t>
      </w:r>
      <w:r>
        <w:rPr>
          <w:rFonts w:ascii="Arial" w:eastAsia="Arial" w:hAnsi="Arial" w:cs="Arial"/>
          <w:b/>
          <w:spacing w:val="1"/>
          <w:sz w:val="28"/>
          <w:szCs w:val="28"/>
        </w:rPr>
        <w:t>И</w:t>
      </w:r>
      <w:r>
        <w:rPr>
          <w:rFonts w:ascii="Arial" w:eastAsia="Arial" w:hAnsi="Arial" w:cs="Arial"/>
          <w:b/>
          <w:sz w:val="28"/>
          <w:szCs w:val="28"/>
        </w:rPr>
        <w:t>Х УС</w:t>
      </w:r>
      <w:r>
        <w:rPr>
          <w:rFonts w:ascii="Arial" w:eastAsia="Arial" w:hAnsi="Arial" w:cs="Arial"/>
          <w:b/>
          <w:spacing w:val="-1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О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4"/>
          <w:sz w:val="28"/>
          <w:szCs w:val="28"/>
        </w:rPr>
        <w:t>З</w:t>
      </w:r>
      <w:r>
        <w:rPr>
          <w:rFonts w:ascii="Arial" w:eastAsia="Arial" w:hAnsi="Arial" w:cs="Arial"/>
          <w:b/>
          <w:sz w:val="28"/>
          <w:szCs w:val="28"/>
        </w:rPr>
        <w:t>А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УЧ</w:t>
      </w:r>
      <w:r>
        <w:rPr>
          <w:rFonts w:ascii="Arial" w:eastAsia="Arial" w:hAnsi="Arial" w:cs="Arial"/>
          <w:b/>
          <w:spacing w:val="2"/>
          <w:sz w:val="28"/>
          <w:szCs w:val="28"/>
        </w:rPr>
        <w:t>Е</w:t>
      </w:r>
      <w:r>
        <w:rPr>
          <w:rFonts w:ascii="Arial" w:eastAsia="Arial" w:hAnsi="Arial" w:cs="Arial"/>
          <w:b/>
          <w:spacing w:val="-4"/>
          <w:sz w:val="28"/>
          <w:szCs w:val="28"/>
        </w:rPr>
        <w:t>Ш</w:t>
      </w:r>
      <w:r>
        <w:rPr>
          <w:rFonts w:ascii="Arial" w:eastAsia="Arial" w:hAnsi="Arial" w:cs="Arial"/>
          <w:b/>
          <w:spacing w:val="-1"/>
          <w:sz w:val="28"/>
          <w:szCs w:val="28"/>
        </w:rPr>
        <w:t>Ћ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ПО</w:t>
      </w:r>
      <w:r>
        <w:rPr>
          <w:rFonts w:ascii="Arial" w:eastAsia="Arial" w:hAnsi="Arial" w:cs="Arial"/>
          <w:b/>
          <w:spacing w:val="-1"/>
          <w:sz w:val="28"/>
          <w:szCs w:val="28"/>
        </w:rPr>
        <w:t>СТ</w:t>
      </w:r>
      <w:r>
        <w:rPr>
          <w:rFonts w:ascii="Arial" w:eastAsia="Arial" w:hAnsi="Arial" w:cs="Arial"/>
          <w:b/>
          <w:sz w:val="28"/>
          <w:szCs w:val="28"/>
        </w:rPr>
        <w:t>УП</w:t>
      </w:r>
      <w:r>
        <w:rPr>
          <w:rFonts w:ascii="Arial" w:eastAsia="Arial" w:hAnsi="Arial" w:cs="Arial"/>
          <w:b/>
          <w:spacing w:val="-3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У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Ј</w:t>
      </w:r>
      <w:r>
        <w:rPr>
          <w:rFonts w:ascii="Arial" w:eastAsia="Arial" w:hAnsi="Arial" w:cs="Arial"/>
          <w:b/>
          <w:spacing w:val="-8"/>
          <w:sz w:val="28"/>
          <w:szCs w:val="28"/>
        </w:rPr>
        <w:t>А</w:t>
      </w:r>
      <w:r>
        <w:rPr>
          <w:rFonts w:ascii="Arial" w:eastAsia="Arial" w:hAnsi="Arial" w:cs="Arial"/>
          <w:b/>
          <w:spacing w:val="1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Н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Н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4"/>
          <w:sz w:val="28"/>
          <w:szCs w:val="28"/>
        </w:rPr>
        <w:t>Б</w:t>
      </w:r>
      <w:r>
        <w:rPr>
          <w:rFonts w:ascii="Arial" w:eastAsia="Arial" w:hAnsi="Arial" w:cs="Arial"/>
          <w:b/>
          <w:spacing w:val="-6"/>
          <w:sz w:val="28"/>
          <w:szCs w:val="28"/>
        </w:rPr>
        <w:t>А</w:t>
      </w:r>
      <w:r>
        <w:rPr>
          <w:rFonts w:ascii="Arial" w:eastAsia="Arial" w:hAnsi="Arial" w:cs="Arial"/>
          <w:b/>
          <w:spacing w:val="3"/>
          <w:sz w:val="28"/>
          <w:szCs w:val="28"/>
        </w:rPr>
        <w:t>В</w:t>
      </w:r>
      <w:r>
        <w:rPr>
          <w:rFonts w:ascii="Arial" w:eastAsia="Arial" w:hAnsi="Arial" w:cs="Arial"/>
          <w:b/>
          <w:spacing w:val="-1"/>
          <w:sz w:val="28"/>
          <w:szCs w:val="28"/>
        </w:rPr>
        <w:t>К</w:t>
      </w:r>
      <w:r>
        <w:rPr>
          <w:rFonts w:ascii="Arial" w:eastAsia="Arial" w:hAnsi="Arial" w:cs="Arial"/>
          <w:b/>
          <w:sz w:val="28"/>
          <w:szCs w:val="28"/>
        </w:rPr>
        <w:t>Е</w:t>
      </w:r>
      <w:r>
        <w:rPr>
          <w:rFonts w:ascii="Arial" w:eastAsia="Arial" w:hAnsi="Arial" w:cs="Arial"/>
          <w:b/>
          <w:spacing w:val="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- 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Ч</w:t>
      </w:r>
      <w:r>
        <w:rPr>
          <w:rFonts w:ascii="Arial" w:eastAsia="Arial" w:hAnsi="Arial" w:cs="Arial"/>
          <w:b/>
          <w:spacing w:val="-3"/>
          <w:sz w:val="28"/>
          <w:szCs w:val="28"/>
        </w:rPr>
        <w:t>Л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7</w:t>
      </w:r>
      <w:r>
        <w:rPr>
          <w:rFonts w:ascii="Arial" w:eastAsia="Arial" w:hAnsi="Arial" w:cs="Arial"/>
          <w:b/>
          <w:spacing w:val="-3"/>
          <w:sz w:val="28"/>
          <w:szCs w:val="28"/>
        </w:rPr>
        <w:t>5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ЗЈН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2" w:line="220" w:lineRule="exact"/>
        <w:rPr>
          <w:sz w:val="22"/>
          <w:szCs w:val="22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јем следе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555" w:right="499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Ј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В У</w:t>
      </w:r>
    </w:p>
    <w:p w:rsidR="000E0B0A" w:rsidRDefault="000E0B0A">
      <w:pPr>
        <w:spacing w:before="10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</w:rPr>
        <w:t>[н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 xml:space="preserve">и     </w:t>
      </w:r>
      <w:r>
        <w:rPr>
          <w:rFonts w:ascii="Arial" w:eastAsia="Arial" w:hAnsi="Arial" w:cs="Arial"/>
          <w:i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в п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ди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во</w:t>
      </w:r>
      <w:r>
        <w:rPr>
          <w:rFonts w:ascii="Arial" w:eastAsia="Arial" w:hAnsi="Arial" w:cs="Arial"/>
          <w:i/>
          <w:spacing w:val="1"/>
          <w:sz w:val="24"/>
          <w:szCs w:val="24"/>
        </w:rPr>
        <w:t>ђа</w:t>
      </w:r>
      <w:r>
        <w:rPr>
          <w:rFonts w:ascii="Arial" w:eastAsia="Arial" w:hAnsi="Arial" w:cs="Arial"/>
          <w:i/>
          <w:spacing w:val="-2"/>
          <w:sz w:val="24"/>
          <w:szCs w:val="24"/>
        </w:rPr>
        <w:t>ч</w:t>
      </w:r>
      <w:r>
        <w:rPr>
          <w:rFonts w:ascii="Arial" w:eastAsia="Arial" w:hAnsi="Arial" w:cs="Arial"/>
          <w:i/>
          <w:spacing w:val="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]</w:t>
      </w:r>
      <w:r>
        <w:rPr>
          <w:rFonts w:ascii="Arial" w:eastAsia="Arial" w:hAnsi="Arial" w:cs="Arial"/>
          <w:i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упку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 w:rsidR="002211C4">
        <w:rPr>
          <w:rFonts w:ascii="Arial" w:eastAsia="Arial" w:hAnsi="Arial" w:cs="Arial"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 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Н,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носно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не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сном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2213" w:right="531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ван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жног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сно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писан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12037E">
      <w:pPr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нски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1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ивичних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иминалне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вани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ивич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при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ична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 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 при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ивично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spacing w:before="1"/>
        <w:ind w:left="2213" w:right="52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ио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спеле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прин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жби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писима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Србије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(</w:t>
      </w:r>
      <w:r>
        <w:rPr>
          <w:rFonts w:ascii="Arial" w:eastAsia="Arial" w:hAnsi="Arial" w:cs="Arial"/>
          <w:i/>
          <w:spacing w:val="-1"/>
          <w:sz w:val="24"/>
          <w:szCs w:val="24"/>
        </w:rPr>
        <w:t>ил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ра</w:t>
      </w:r>
      <w:r>
        <w:rPr>
          <w:rFonts w:ascii="Arial" w:eastAsia="Arial" w:hAnsi="Arial" w:cs="Arial"/>
          <w:i/>
          <w:sz w:val="24"/>
          <w:szCs w:val="24"/>
        </w:rPr>
        <w:t>не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држ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ве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да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1"/>
          <w:sz w:val="24"/>
          <w:szCs w:val="24"/>
        </w:rPr>
        <w:t>м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1"/>
          <w:sz w:val="24"/>
          <w:szCs w:val="24"/>
        </w:rPr>
        <w:t>е</w:t>
      </w:r>
      <w:r>
        <w:rPr>
          <w:rFonts w:ascii="Arial" w:eastAsia="Arial" w:hAnsi="Arial" w:cs="Arial"/>
          <w:i/>
          <w:sz w:val="24"/>
          <w:szCs w:val="24"/>
        </w:rPr>
        <w:t>диш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е 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ње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 xml:space="preserve">ј 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ери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pacing w:val="1"/>
          <w:sz w:val="24"/>
          <w:szCs w:val="24"/>
        </w:rPr>
        <w:t>ори</w:t>
      </w:r>
      <w:r>
        <w:rPr>
          <w:rFonts w:ascii="Arial" w:eastAsia="Arial" w:hAnsi="Arial" w:cs="Arial"/>
          <w:i/>
          <w:sz w:val="24"/>
          <w:szCs w:val="24"/>
        </w:rPr>
        <w:t>ји)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ч.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i/>
          <w:sz w:val="24"/>
          <w:szCs w:val="24"/>
        </w:rPr>
        <w:t>;</w:t>
      </w:r>
    </w:p>
    <w:p w:rsidR="000E0B0A" w:rsidRDefault="0012037E">
      <w:pPr>
        <w:spacing w:before="2"/>
        <w:ind w:left="2213" w:right="52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 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>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словима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жив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тне 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ем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но</w:t>
      </w:r>
      <w:r>
        <w:rPr>
          <w:rFonts w:ascii="Arial" w:eastAsia="Arial" w:hAnsi="Arial" w:cs="Arial"/>
          <w:sz w:val="24"/>
          <w:szCs w:val="24"/>
        </w:rPr>
        <w:t>шења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вку (</w:t>
      </w:r>
      <w:r>
        <w:rPr>
          <w:rFonts w:ascii="Arial" w:eastAsia="Arial" w:hAnsi="Arial" w:cs="Arial"/>
          <w:spacing w:val="-1"/>
          <w:sz w:val="24"/>
          <w:szCs w:val="24"/>
        </w:rPr>
        <w:t>чл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75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9" w:line="220" w:lineRule="exact"/>
        <w:rPr>
          <w:sz w:val="22"/>
          <w:szCs w:val="22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12037E">
      <w:pPr>
        <w:tabs>
          <w:tab w:val="left" w:pos="3620"/>
        </w:tabs>
        <w:spacing w:before="29"/>
        <w:ind w:left="1133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100" w:lineRule="exact"/>
        <w:rPr>
          <w:sz w:val="10"/>
          <w:szCs w:val="10"/>
        </w:rPr>
      </w:pPr>
      <w:r>
        <w:br w:type="column"/>
      </w:r>
    </w:p>
    <w:p w:rsidR="000E0B0A" w:rsidRDefault="000E0B0A">
      <w:pPr>
        <w:spacing w:line="200" w:lineRule="exact"/>
      </w:pPr>
    </w:p>
    <w:p w:rsidR="000E0B0A" w:rsidRDefault="00631297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084" style="position:absolute;margin-left:359.75pt;margin-top:13.25pt;width:140pt;height:0;z-index:-4844;mso-position-horizontal-relative:page" coordorigin="7195,265" coordsize="2800,0">
            <v:shape id="_x0000_s2085" style="position:absolute;left:7195;top:265;width:2800;height:0" coordorigin="7195,265" coordsize="2800,0" path="m7195,265r2800,e" filled="f" strokeweight=".26669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spacing w:val="-1"/>
          <w:position w:val="-1"/>
          <w:sz w:val="24"/>
          <w:szCs w:val="24"/>
        </w:rPr>
        <w:t>М</w:t>
      </w:r>
      <w:r w:rsidR="0012037E">
        <w:rPr>
          <w:rFonts w:ascii="Arial" w:eastAsia="Arial" w:hAnsi="Arial" w:cs="Arial"/>
          <w:position w:val="-1"/>
          <w:sz w:val="24"/>
          <w:szCs w:val="24"/>
        </w:rPr>
        <w:t>.П.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3" w:space="720" w:equalWidth="0">
            <w:col w:w="3631" w:space="1659"/>
            <w:col w:w="506" w:space="1831"/>
            <w:col w:w="4293"/>
          </w:cols>
        </w:sectPr>
      </w:pPr>
      <w:r>
        <w:br w:type="column"/>
      </w:r>
      <w:r>
        <w:rPr>
          <w:rFonts w:ascii="Arial" w:eastAsia="Arial" w:hAnsi="Arial" w:cs="Arial"/>
          <w:spacing w:val="10"/>
          <w:sz w:val="24"/>
          <w:szCs w:val="24"/>
        </w:rPr>
        <w:lastRenderedPageBreak/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ђач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0E0B0A">
      <w:pPr>
        <w:spacing w:before="5" w:line="160" w:lineRule="exact"/>
        <w:rPr>
          <w:sz w:val="16"/>
          <w:szCs w:val="16"/>
        </w:rPr>
      </w:pPr>
    </w:p>
    <w:p w:rsidR="000E0B0A" w:rsidRDefault="000E0B0A">
      <w:pPr>
        <w:spacing w:line="200" w:lineRule="exact"/>
      </w:pPr>
    </w:p>
    <w:p w:rsidR="000E0B0A" w:rsidRDefault="00631297">
      <w:pPr>
        <w:spacing w:before="32" w:line="276" w:lineRule="auto"/>
        <w:ind w:left="1133" w:right="529"/>
        <w:rPr>
          <w:rFonts w:ascii="Arial" w:eastAsia="Arial" w:hAnsi="Arial" w:cs="Arial"/>
          <w:sz w:val="22"/>
          <w:szCs w:val="22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 w:rsidRPr="00631297">
        <w:pict>
          <v:group id="_x0000_s2079" style="position:absolute;left:0;text-align:left;margin-left:53.65pt;margin-top:76.45pt;width:516.35pt;height:4.55pt;z-index:-4845;mso-position-horizontal-relative:page" coordorigin="1073,1529" coordsize="10327,91">
            <v:group id="_x0000_s2080" style="position:absolute;left:1104;top:1560;width:10265;height:0" coordorigin="1104,1560" coordsize="10265,0">
              <v:shape id="_x0000_s2083" style="position:absolute;left:1104;top:1560;width:10265;height:0" coordorigin="1104,1560" coordsize="10265,0" path="m1104,1560r10265,e" filled="f" strokecolor="#612322" strokeweight="3.1pt">
                <v:path arrowok="t"/>
              </v:shape>
              <v:group id="_x0000_s2081" style="position:absolute;left:1104;top:1612;width:10265;height:0" coordorigin="1104,1612" coordsize="10265,0">
                <v:shape id="_x0000_s2082" style="position:absolute;left:1104;top:1612;width:10265;height:0" coordorigin="1104,1612" coordsize="10265,0" path="m1104,1612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Н</w:t>
      </w:r>
      <w:r w:rsidR="0012037E">
        <w:rPr>
          <w:rFonts w:ascii="Arial" w:eastAsia="Arial" w:hAnsi="Arial" w:cs="Arial"/>
          <w:b/>
          <w:i/>
          <w:sz w:val="22"/>
          <w:szCs w:val="22"/>
        </w:rPr>
        <w:t>а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п</w:t>
      </w:r>
      <w:r w:rsidR="0012037E">
        <w:rPr>
          <w:rFonts w:ascii="Arial" w:eastAsia="Arial" w:hAnsi="Arial" w:cs="Arial"/>
          <w:b/>
          <w:i/>
          <w:sz w:val="22"/>
          <w:szCs w:val="22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</w:rPr>
        <w:t>м</w:t>
      </w:r>
      <w:r w:rsidR="0012037E">
        <w:rPr>
          <w:rFonts w:ascii="Arial" w:eastAsia="Arial" w:hAnsi="Arial" w:cs="Arial"/>
          <w:b/>
          <w:i/>
          <w:sz w:val="22"/>
          <w:szCs w:val="22"/>
        </w:rPr>
        <w:t xml:space="preserve">ена: </w:t>
      </w:r>
      <w:r w:rsidR="0012037E">
        <w:rPr>
          <w:rFonts w:ascii="Arial" w:eastAsia="Arial" w:hAnsi="Arial" w:cs="Arial"/>
          <w:b/>
          <w:i/>
          <w:spacing w:val="12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л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и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к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о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2"/>
          <w:sz w:val="22"/>
          <w:szCs w:val="22"/>
          <w:u w:val="thick" w:color="000000"/>
        </w:rPr>
        <w:t>д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с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и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н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pacing w:val="-3"/>
          <w:sz w:val="22"/>
          <w:szCs w:val="22"/>
          <w:u w:val="thick" w:color="000000"/>
        </w:rPr>
        <w:t>у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ду </w:t>
      </w:r>
      <w:r w:rsidR="0012037E">
        <w:rPr>
          <w:rFonts w:ascii="Arial" w:eastAsia="Arial" w:hAnsi="Arial" w:cs="Arial"/>
          <w:b/>
          <w:i/>
          <w:spacing w:val="1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са </w:t>
      </w:r>
      <w:r w:rsidR="0012037E">
        <w:rPr>
          <w:rFonts w:ascii="Arial" w:eastAsia="Arial" w:hAnsi="Arial" w:cs="Arial"/>
          <w:b/>
          <w:i/>
          <w:spacing w:val="10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п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дизв</w:t>
      </w:r>
      <w:r w:rsidR="0012037E">
        <w:rPr>
          <w:rFonts w:ascii="Arial" w:eastAsia="Arial" w:hAnsi="Arial" w:cs="Arial"/>
          <w:b/>
          <w:i/>
          <w:spacing w:val="1"/>
          <w:sz w:val="22"/>
          <w:szCs w:val="22"/>
          <w:u w:val="thick" w:color="000000"/>
        </w:rPr>
        <w:t xml:space="preserve"> 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>о</w:t>
      </w:r>
      <w:r w:rsidR="0012037E">
        <w:rPr>
          <w:rFonts w:ascii="Arial" w:eastAsia="Arial" w:hAnsi="Arial" w:cs="Arial"/>
          <w:b/>
          <w:i/>
          <w:spacing w:val="-1"/>
          <w:sz w:val="22"/>
          <w:szCs w:val="22"/>
          <w:u w:val="thick" w:color="000000"/>
        </w:rPr>
        <w:t>ђ</w:t>
      </w:r>
      <w:r w:rsidR="0012037E">
        <w:rPr>
          <w:rFonts w:ascii="Arial" w:eastAsia="Arial" w:hAnsi="Arial" w:cs="Arial"/>
          <w:b/>
          <w:i/>
          <w:sz w:val="22"/>
          <w:szCs w:val="22"/>
          <w:u w:val="thick" w:color="000000"/>
        </w:rPr>
        <w:t xml:space="preserve">ачем </w:t>
      </w:r>
      <w:r w:rsidR="0012037E">
        <w:rPr>
          <w:rFonts w:ascii="Arial" w:eastAsia="Arial" w:hAnsi="Arial" w:cs="Arial"/>
          <w:b/>
          <w:i/>
          <w:spacing w:val="-6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,</w:t>
      </w:r>
      <w:r w:rsidR="0012037E">
        <w:rPr>
          <w:rFonts w:ascii="Arial" w:eastAsia="Arial" w:hAnsi="Arial" w:cs="Arial"/>
          <w:i/>
          <w:spacing w:val="1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з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ј</w:t>
      </w:r>
      <w:r w:rsidR="0012037E">
        <w:rPr>
          <w:rFonts w:ascii="Arial" w:eastAsia="Arial" w:hAnsi="Arial" w:cs="Arial"/>
          <w:i/>
          <w:sz w:val="22"/>
          <w:szCs w:val="22"/>
        </w:rPr>
        <w:t>ава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мо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би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и</w:t>
      </w:r>
      <w:r w:rsidR="0012037E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ис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а од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с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р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овла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ш</w:t>
      </w:r>
      <w:r w:rsidR="0012037E">
        <w:rPr>
          <w:rFonts w:ascii="Arial" w:eastAsia="Arial" w:hAnsi="Arial" w:cs="Arial"/>
          <w:i/>
          <w:sz w:val="22"/>
          <w:szCs w:val="22"/>
        </w:rPr>
        <w:t>ћ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н</w:t>
      </w:r>
      <w:r w:rsidR="0012037E">
        <w:rPr>
          <w:rFonts w:ascii="Arial" w:eastAsia="Arial" w:hAnsi="Arial" w:cs="Arial"/>
          <w:i/>
          <w:sz w:val="22"/>
          <w:szCs w:val="22"/>
        </w:rPr>
        <w:t>ог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ли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ц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4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одизво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ђ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ч</w:t>
      </w:r>
      <w:r w:rsidR="0012037E">
        <w:rPr>
          <w:rFonts w:ascii="Arial" w:eastAsia="Arial" w:hAnsi="Arial" w:cs="Arial"/>
          <w:i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z w:val="22"/>
          <w:szCs w:val="22"/>
        </w:rPr>
        <w:t>и о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в</w:t>
      </w:r>
      <w:r w:rsidR="0012037E">
        <w:rPr>
          <w:rFonts w:ascii="Arial" w:eastAsia="Arial" w:hAnsi="Arial" w:cs="Arial"/>
          <w:i/>
          <w:sz w:val="22"/>
          <w:szCs w:val="22"/>
        </w:rPr>
        <w:t>е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>р</w:t>
      </w:r>
      <w:r w:rsidR="0012037E">
        <w:rPr>
          <w:rFonts w:ascii="Arial" w:eastAsia="Arial" w:hAnsi="Arial" w:cs="Arial"/>
          <w:i/>
          <w:sz w:val="22"/>
          <w:szCs w:val="22"/>
        </w:rPr>
        <w:t>ена</w:t>
      </w:r>
      <w:r w:rsidR="0012037E"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п</w:t>
      </w:r>
      <w:r w:rsidR="0012037E">
        <w:rPr>
          <w:rFonts w:ascii="Arial" w:eastAsia="Arial" w:hAnsi="Arial" w:cs="Arial"/>
          <w:i/>
          <w:sz w:val="22"/>
          <w:szCs w:val="22"/>
        </w:rPr>
        <w:t>еч</w:t>
      </w:r>
      <w:r w:rsidR="0012037E">
        <w:rPr>
          <w:rFonts w:ascii="Arial" w:eastAsia="Arial" w:hAnsi="Arial" w:cs="Arial"/>
          <w:i/>
          <w:spacing w:val="-2"/>
          <w:sz w:val="22"/>
          <w:szCs w:val="22"/>
        </w:rPr>
        <w:t>а</w:t>
      </w:r>
      <w:r w:rsidR="0012037E">
        <w:rPr>
          <w:rFonts w:ascii="Arial" w:eastAsia="Arial" w:hAnsi="Arial" w:cs="Arial"/>
          <w:i/>
          <w:spacing w:val="1"/>
          <w:sz w:val="22"/>
          <w:szCs w:val="22"/>
        </w:rPr>
        <w:t>т</w:t>
      </w:r>
      <w:r w:rsidR="0012037E">
        <w:rPr>
          <w:rFonts w:ascii="Arial" w:eastAsia="Arial" w:hAnsi="Arial" w:cs="Arial"/>
          <w:i/>
          <w:sz w:val="22"/>
          <w:szCs w:val="22"/>
        </w:rPr>
        <w:t>о</w:t>
      </w:r>
      <w:r w:rsidR="0012037E">
        <w:rPr>
          <w:rFonts w:ascii="Arial" w:eastAsia="Arial" w:hAnsi="Arial" w:cs="Arial"/>
          <w:i/>
          <w:spacing w:val="-3"/>
          <w:sz w:val="22"/>
          <w:szCs w:val="22"/>
        </w:rPr>
        <w:t>м</w:t>
      </w:r>
      <w:r w:rsidR="0012037E">
        <w:rPr>
          <w:rFonts w:ascii="Arial" w:eastAsia="Arial" w:hAnsi="Arial" w:cs="Arial"/>
          <w:i/>
          <w:sz w:val="22"/>
          <w:szCs w:val="22"/>
        </w:rPr>
        <w:t>.</w:t>
      </w:r>
    </w:p>
    <w:p w:rsidR="000E0B0A" w:rsidRDefault="000E0B0A">
      <w:pPr>
        <w:spacing w:before="3"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7630" w:right="568" w:firstLine="186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л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 (</w:t>
      </w:r>
      <w:r>
        <w:rPr>
          <w:rFonts w:ascii="Arial" w:eastAsia="Arial" w:hAnsi="Arial" w:cs="Arial"/>
          <w:b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ња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раф</w:t>
      </w:r>
      <w:r>
        <w:rPr>
          <w:rFonts w:ascii="Arial" w:eastAsia="Arial" w:hAnsi="Arial" w:cs="Arial"/>
          <w:b/>
          <w:spacing w:val="-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ра и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рава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е</w:t>
      </w:r>
    </w:p>
    <w:p w:rsidR="000E0B0A" w:rsidRDefault="0012037E">
      <w:pPr>
        <w:ind w:right="56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4"/>
          <w:sz w:val="24"/>
          <w:szCs w:val="24"/>
        </w:rPr>
        <w:t>ђ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хва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еле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ора)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4646" w:right="40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УГОВОР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КУПО</w:t>
      </w:r>
      <w:r>
        <w:rPr>
          <w:rFonts w:ascii="Arial" w:eastAsia="Arial" w:hAnsi="Arial" w:cs="Arial"/>
          <w:b/>
          <w:spacing w:val="-2"/>
          <w:sz w:val="24"/>
          <w:szCs w:val="24"/>
        </w:rPr>
        <w:t>ПР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 (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ел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0E0B0A">
      <w:pPr>
        <w:spacing w:before="17" w:line="260" w:lineRule="exact"/>
        <w:rPr>
          <w:sz w:val="26"/>
          <w:szCs w:val="26"/>
        </w:rPr>
      </w:pPr>
    </w:p>
    <w:p w:rsidR="000E0B0A" w:rsidRDefault="0012037E">
      <w:pPr>
        <w:ind w:left="2684" w:right="21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 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у 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1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Дом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равља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ДР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Ђ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Ђ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6"/>
          <w:sz w:val="24"/>
          <w:szCs w:val="24"/>
        </w:rPr>
        <w:t>у</w:t>
      </w:r>
      <w:r>
        <w:rPr>
          <w:rFonts w:ascii="Arial" w:eastAsia="Arial" w:hAnsi="Arial" w:cs="Arial"/>
          <w:b/>
          <w:spacing w:val="3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б</w:t>
      </w:r>
      <w:r>
        <w:rPr>
          <w:rFonts w:ascii="Arial" w:eastAsia="Arial" w:hAnsi="Arial" w:cs="Arial"/>
          <w:b/>
          <w:sz w:val="24"/>
          <w:szCs w:val="24"/>
        </w:rPr>
        <w:t>рој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 xml:space="preserve">бор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),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и,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</w:t>
      </w:r>
    </w:p>
    <w:p w:rsidR="000E0B0A" w:rsidRDefault="0012037E">
      <w:pPr>
        <w:tabs>
          <w:tab w:val="left" w:pos="9240"/>
        </w:tabs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5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6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</w:t>
      </w:r>
      <w:r>
        <w:rPr>
          <w:rFonts w:ascii="Arial" w:eastAsia="Arial" w:hAnsi="Arial" w:cs="Arial"/>
          <w:spacing w:val="-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Доба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),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за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па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0E0B0A">
      <w:pPr>
        <w:spacing w:before="12" w:line="240" w:lineRule="exact"/>
        <w:rPr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</w:p>
    <w:p w:rsidR="000E0B0A" w:rsidRDefault="000E0B0A">
      <w:pPr>
        <w:spacing w:before="5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12037E">
      <w:pPr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в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с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ра</w:t>
      </w:r>
      <w:r>
        <w:rPr>
          <w:rFonts w:ascii="Arial" w:eastAsia="Arial" w:hAnsi="Arial" w:cs="Arial"/>
          <w:position w:val="-1"/>
          <w:sz w:val="24"/>
          <w:szCs w:val="24"/>
        </w:rPr>
        <w:t>не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нст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т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ј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0E0B0A" w:rsidRDefault="0012037E">
      <w:pPr>
        <w:spacing w:before="29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4465" w:space="1337"/>
            <w:col w:w="6118"/>
          </w:cols>
        </w:sectPr>
      </w:pPr>
      <w:r>
        <w:br w:type="column"/>
      </w:r>
      <w:r>
        <w:rPr>
          <w:rFonts w:ascii="Arial" w:eastAsia="Arial" w:hAnsi="Arial" w:cs="Arial"/>
          <w:b/>
          <w:spacing w:val="-1"/>
          <w:sz w:val="24"/>
          <w:szCs w:val="24"/>
        </w:rPr>
        <w:lastRenderedPageBreak/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spacing w:before="5"/>
        <w:ind w:left="1133" w:right="525"/>
        <w:jc w:val="both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нову 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 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нет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0346">
        <w:rPr>
          <w:rFonts w:ascii="Arial" w:eastAsia="Arial" w:hAnsi="Arial" w:cs="Arial"/>
          <w:spacing w:val="3"/>
          <w:sz w:val="24"/>
          <w:szCs w:val="24"/>
        </w:rPr>
        <w:t>______</w:t>
      </w:r>
      <w:r w:rsidR="00DF0346">
        <w:rPr>
          <w:rFonts w:ascii="Arial" w:eastAsia="Arial" w:hAnsi="Arial" w:cs="Arial"/>
          <w:spacing w:val="1"/>
          <w:sz w:val="24"/>
          <w:szCs w:val="24"/>
        </w:rPr>
        <w:t>20</w:t>
      </w:r>
      <w:r w:rsidR="006C2E1B"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пак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="0028237D"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="006C2E1B">
        <w:rPr>
          <w:rFonts w:ascii="Arial" w:eastAsia="Arial" w:hAnsi="Arial" w:cs="Arial"/>
          <w:b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об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>Б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А  СТО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ТОЛ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 ПОТР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М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</w:t>
      </w:r>
      <w:r>
        <w:rPr>
          <w:rFonts w:ascii="Arial" w:eastAsia="Arial" w:hAnsi="Arial" w:cs="Arial"/>
          <w:b/>
          <w:spacing w:val="3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РИ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Л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ијма</w:t>
      </w:r>
    </w:p>
    <w:p w:rsidR="000E0B0A" w:rsidRDefault="0012037E">
      <w:pPr>
        <w:tabs>
          <w:tab w:val="left" w:pos="7980"/>
        </w:tabs>
        <w:spacing w:line="260" w:lineRule="exact"/>
        <w:ind w:left="120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-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до</w:t>
      </w:r>
      <w:r>
        <w:rPr>
          <w:rFonts w:ascii="Arial" w:eastAsia="Arial" w:hAnsi="Arial" w:cs="Arial"/>
          <w:position w:val="-1"/>
          <w:sz w:val="24"/>
          <w:szCs w:val="24"/>
        </w:rPr>
        <w:t>ст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вио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7987" w:space="125"/>
            <w:col w:w="3808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7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>ине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E0B0A" w:rsidRDefault="0012037E">
      <w:pPr>
        <w:tabs>
          <w:tab w:val="left" w:pos="5860"/>
        </w:tabs>
        <w:spacing w:before="5"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ве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чи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5" w:line="260" w:lineRule="exact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num="2" w:space="720" w:equalWidth="0">
            <w:col w:w="5865" w:space="149"/>
            <w:col w:w="5906"/>
          </w:cols>
        </w:sectPr>
      </w:pPr>
      <w:r>
        <w:br w:type="column"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6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4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</w:t>
      </w:r>
      <w:r w:rsidR="006C2E1B">
        <w:rPr>
          <w:rFonts w:ascii="Arial" w:eastAsia="Arial" w:hAnsi="Arial" w:cs="Arial"/>
          <w:spacing w:val="5"/>
          <w:position w:val="-1"/>
          <w:sz w:val="24"/>
          <w:szCs w:val="24"/>
        </w:rPr>
        <w:t>20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зи </w:t>
      </w:r>
      <w:r>
        <w:rPr>
          <w:rFonts w:ascii="Arial" w:eastAsia="Arial" w:hAnsi="Arial" w:cs="Arial"/>
          <w:spacing w:val="1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у</w:t>
      </w:r>
    </w:p>
    <w:p w:rsidR="000E0B0A" w:rsidRDefault="0012037E">
      <w:pPr>
        <w:spacing w:before="5"/>
        <w:ind w:left="1133" w:right="53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10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тпунос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847553" w:rsidRPr="00847553" w:rsidRDefault="0012037E" w:rsidP="00847553">
      <w:pPr>
        <w:ind w:left="5764" w:right="5199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г  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ка  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 xml:space="preserve">ког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отр</w:t>
      </w:r>
      <w:r>
        <w:rPr>
          <w:rFonts w:ascii="Arial" w:eastAsia="Arial" w:hAnsi="Arial" w:cs="Arial"/>
          <w:b/>
          <w:spacing w:val="1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ог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“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9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вац 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 до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 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</w:t>
      </w:r>
      <w:r>
        <w:rPr>
          <w:rFonts w:ascii="Arial" w:eastAsia="Arial" w:hAnsi="Arial" w:cs="Arial"/>
          <w:spacing w:val="-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члaна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Про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3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но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z w:val="24"/>
          <w:szCs w:val="24"/>
          <w:u w:val="thick" w:color="000000"/>
        </w:rPr>
        <w:t xml:space="preserve">                        </w:t>
      </w:r>
      <w:r>
        <w:rPr>
          <w:rFonts w:ascii="Arial" w:eastAsia="Arial" w:hAnsi="Arial" w:cs="Arial"/>
          <w:spacing w:val="6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Pr="006C2E1B" w:rsidRDefault="000E0B0A" w:rsidP="006C2E1B">
      <w:pPr>
        <w:spacing w:line="200" w:lineRule="exact"/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9" w:line="160" w:lineRule="exact"/>
        <w:rPr>
          <w:sz w:val="16"/>
          <w:szCs w:val="16"/>
        </w:rPr>
      </w:pPr>
    </w:p>
    <w:p w:rsidR="000E0B0A" w:rsidRDefault="0012037E">
      <w:pPr>
        <w:tabs>
          <w:tab w:val="left" w:pos="9260"/>
        </w:tabs>
        <w:spacing w:line="260" w:lineRule="exact"/>
        <w:ind w:left="1133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5.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вац 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ж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ц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у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чи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ро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0E0B0A" w:rsidRDefault="0012037E">
      <w:pPr>
        <w:spacing w:before="9" w:line="160" w:lineRule="exact"/>
        <w:rPr>
          <w:sz w:val="16"/>
          <w:szCs w:val="16"/>
        </w:rPr>
      </w:pPr>
      <w:r>
        <w:br w:type="column"/>
      </w:r>
    </w:p>
    <w:p w:rsidR="000E0B0A" w:rsidRDefault="0012037E">
      <w:pPr>
        <w:spacing w:line="260" w:lineRule="exact"/>
        <w:rPr>
          <w:rFonts w:ascii="Arial" w:eastAsia="Arial" w:hAnsi="Arial" w:cs="Arial"/>
          <w:sz w:val="24"/>
          <w:szCs w:val="24"/>
        </w:rPr>
        <w:sectPr w:rsidR="000E0B0A">
          <w:headerReference w:type="default" r:id="rId19"/>
          <w:pgSz w:w="11920" w:h="16840"/>
          <w:pgMar w:top="1980" w:right="0" w:bottom="280" w:left="0" w:header="358" w:footer="1166" w:gutter="0"/>
          <w:cols w:num="2" w:space="720" w:equalWidth="0">
            <w:col w:w="9266" w:space="125"/>
            <w:col w:w="2529"/>
          </w:cols>
        </w:sect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на</w:t>
      </w:r>
      <w:r>
        <w:rPr>
          <w:rFonts w:ascii="Arial" w:eastAsia="Arial" w:hAnsi="Arial" w:cs="Arial"/>
          <w:spacing w:val="5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о</w:t>
      </w:r>
      <w:r>
        <w:rPr>
          <w:rFonts w:ascii="Arial" w:eastAsia="Arial" w:hAnsi="Arial" w:cs="Arial"/>
          <w:position w:val="-1"/>
          <w:sz w:val="24"/>
          <w:szCs w:val="24"/>
        </w:rPr>
        <w:t>д</w:t>
      </w:r>
      <w:r>
        <w:rPr>
          <w:rFonts w:ascii="Arial" w:eastAsia="Arial" w:hAnsi="Arial" w:cs="Arial"/>
          <w:spacing w:val="5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п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р</w:t>
      </w:r>
      <w:r>
        <w:rPr>
          <w:rFonts w:ascii="Arial" w:eastAsia="Arial" w:hAnsi="Arial" w:cs="Arial"/>
          <w:position w:val="-1"/>
          <w:sz w:val="24"/>
          <w:szCs w:val="24"/>
        </w:rPr>
        <w:t>ије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м</w:t>
      </w:r>
      <w:r>
        <w:rPr>
          <w:rFonts w:ascii="Arial" w:eastAsia="Arial" w:hAnsi="Arial" w:cs="Arial"/>
          <w:position w:val="-1"/>
          <w:sz w:val="24"/>
          <w:szCs w:val="24"/>
        </w:rPr>
        <w:t>а</w:t>
      </w:r>
    </w:p>
    <w:p w:rsidR="000E0B0A" w:rsidRDefault="0012037E">
      <w:pPr>
        <w:spacing w:before="5"/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ине.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 за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илоша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по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7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ика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1"/>
          <w:sz w:val="24"/>
          <w:szCs w:val="24"/>
        </w:rPr>
        <w:t>ма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чини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 иста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сли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3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новим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 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исти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8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мница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ји доб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фа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не.</w:t>
      </w:r>
    </w:p>
    <w:p w:rsidR="000E0B0A" w:rsidRDefault="0012037E">
      <w:pPr>
        <w:ind w:left="1133" w:right="11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пац 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цену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 прије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-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</w:p>
    <w:p w:rsidR="000E0B0A" w:rsidRDefault="0012037E">
      <w:pPr>
        <w:spacing w:line="260" w:lineRule="exact"/>
        <w:ind w:left="1133" w:right="76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</w:t>
      </w:r>
      <w:r>
        <w:rPr>
          <w:rFonts w:ascii="Arial" w:eastAsia="Arial" w:hAnsi="Arial" w:cs="Arial"/>
          <w:spacing w:val="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а</w:t>
      </w:r>
      <w:r>
        <w:rPr>
          <w:rFonts w:ascii="Arial" w:eastAsia="Arial" w:hAnsi="Arial" w:cs="Arial"/>
          <w:position w:val="-1"/>
          <w:sz w:val="24"/>
          <w:szCs w:val="24"/>
        </w:rPr>
        <w:t>нк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е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E0B0A" w:rsidRDefault="0012037E">
      <w:pPr>
        <w:spacing w:before="5"/>
        <w:ind w:left="5764" w:right="519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над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нске 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тиве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пиће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 xml:space="preserve">н </w:t>
      </w: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з,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шени сп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жн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5764" w:right="5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сна</w:t>
      </w:r>
      <w:r>
        <w:rPr>
          <w:rFonts w:ascii="Arial" w:eastAsia="Arial" w:hAnsi="Arial" w:cs="Arial"/>
          <w:spacing w:val="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писива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мплетне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 у специ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Ане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7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них 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ица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  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на.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кла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вог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ниће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5697" w:right="51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.Ов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ињен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ри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вет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(д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631297">
      <w:pPr>
        <w:spacing w:line="260" w:lineRule="exact"/>
        <w:ind w:left="1668"/>
        <w:rPr>
          <w:rFonts w:ascii="Arial" w:eastAsia="Arial" w:hAnsi="Arial" w:cs="Arial"/>
          <w:sz w:val="24"/>
          <w:szCs w:val="24"/>
        </w:rPr>
      </w:pPr>
      <w:r w:rsidRPr="00631297">
        <w:pict>
          <v:group id="_x0000_s2077" style="position:absolute;left:0;text-align:left;margin-left:56.65pt;margin-top:54.5pt;width:193.4pt;height:0;z-index:-4843;mso-position-horizontal-relative:page" coordorigin="1133,1090" coordsize="3868,0">
            <v:shape id="_x0000_s2078" style="position:absolute;left:1133;top:1090;width:3868;height:0" coordorigin="1133,1090" coordsize="3868,0" path="m1133,1090r3868,e" filled="f" strokeweight=".37678mm">
              <v:path arrowok="t"/>
            </v:shape>
            <w10:wrap anchorx="page"/>
          </v:group>
        </w:pict>
      </w:r>
      <w:r w:rsidRPr="00631297">
        <w:pict>
          <v:group id="_x0000_s2075" style="position:absolute;left:0;text-align:left;margin-left:330.3pt;margin-top:54.5pt;width:213.3pt;height:0;z-index:-4842;mso-position-horizontal-relative:page" coordorigin="6606,1090" coordsize="4266,0">
            <v:shape id="_x0000_s2076" style="position:absolute;left:6606;top:1090;width:4266;height:0" coordorigin="6606,1090" coordsize="4266,0" path="m6606,1090r4267,e" filled="f" strokeweight=".37678mm">
              <v:path arrowok="t"/>
            </v:shape>
            <w10:wrap anchorx="page"/>
          </v:group>
        </w:pic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1"/>
          <w:position w:val="-1"/>
          <w:sz w:val="24"/>
          <w:szCs w:val="24"/>
        </w:rPr>
        <w:t>Р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О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Д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spacing w:val="4"/>
          <w:position w:val="-1"/>
          <w:sz w:val="24"/>
          <w:szCs w:val="24"/>
        </w:rPr>
        <w:t>В</w:t>
      </w:r>
      <w:r w:rsidR="0012037E">
        <w:rPr>
          <w:rFonts w:ascii="Arial" w:eastAsia="Arial" w:hAnsi="Arial" w:cs="Arial"/>
          <w:b/>
          <w:spacing w:val="-5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 xml:space="preserve">Ц                                                                                         </w:t>
      </w:r>
      <w:r w:rsidR="0012037E">
        <w:rPr>
          <w:rFonts w:ascii="Arial" w:eastAsia="Arial" w:hAnsi="Arial" w:cs="Arial"/>
          <w:b/>
          <w:spacing w:val="26"/>
          <w:position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КУ</w:t>
      </w:r>
      <w:r w:rsidR="0012037E">
        <w:rPr>
          <w:rFonts w:ascii="Arial" w:eastAsia="Arial" w:hAnsi="Arial" w:cs="Arial"/>
          <w:b/>
          <w:spacing w:val="2"/>
          <w:position w:val="-1"/>
          <w:sz w:val="24"/>
          <w:szCs w:val="24"/>
        </w:rPr>
        <w:t>П</w:t>
      </w:r>
      <w:r w:rsidR="0012037E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>А</w:t>
      </w:r>
      <w:r w:rsidR="0012037E">
        <w:rPr>
          <w:rFonts w:ascii="Arial" w:eastAsia="Arial" w:hAnsi="Arial" w:cs="Arial"/>
          <w:b/>
          <w:position w:val="-1"/>
          <w:sz w:val="24"/>
          <w:szCs w:val="24"/>
        </w:rPr>
        <w:t>Ц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6C6B97" w:rsidRDefault="006C6B97">
      <w:pPr>
        <w:spacing w:line="200" w:lineRule="exact"/>
      </w:pPr>
    </w:p>
    <w:p w:rsidR="000E0B0A" w:rsidRDefault="000E0B0A">
      <w:pPr>
        <w:spacing w:before="4" w:line="200" w:lineRule="exact"/>
      </w:pPr>
    </w:p>
    <w:p w:rsidR="000E0B0A" w:rsidRDefault="0012037E">
      <w:pPr>
        <w:spacing w:before="29"/>
        <w:ind w:left="1133" w:right="524" w:firstLine="6671"/>
        <w:rPr>
          <w:rFonts w:ascii="Arial" w:eastAsia="Arial" w:hAnsi="Arial" w:cs="Arial"/>
          <w:sz w:val="24"/>
          <w:szCs w:val="24"/>
        </w:rPr>
        <w:sectPr w:rsidR="000E0B0A">
          <w:type w:val="continuous"/>
          <w:pgSz w:w="11920" w:h="16840"/>
          <w:pgMar w:top="2160" w:right="0" w:bottom="280" w:left="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НАП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ЕНА: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л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тију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тј.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ође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ило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јој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A6EE5">
        <w:rPr>
          <w:rFonts w:ascii="Arial" w:eastAsia="Arial" w:hAnsi="Arial" w:cs="Arial"/>
          <w:spacing w:val="-1"/>
          <w:sz w:val="24"/>
          <w:szCs w:val="24"/>
        </w:rPr>
        <w:t>1</w:t>
      </w:r>
      <w:r w:rsidR="006C2E1B"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before="12" w:line="280" w:lineRule="exact"/>
        <w:rPr>
          <w:sz w:val="28"/>
          <w:szCs w:val="28"/>
        </w:rPr>
      </w:pPr>
    </w:p>
    <w:p w:rsidR="000E0B0A" w:rsidRDefault="0012037E">
      <w:pPr>
        <w:spacing w:before="29"/>
        <w:ind w:left="2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i/>
          <w:sz w:val="24"/>
          <w:szCs w:val="24"/>
        </w:rPr>
        <w:t>.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УП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У</w:t>
      </w:r>
      <w:r>
        <w:rPr>
          <w:rFonts w:ascii="Arial" w:eastAsia="Arial" w:hAnsi="Arial" w:cs="Arial"/>
          <w:b/>
          <w:i/>
          <w:sz w:val="24"/>
          <w:szCs w:val="24"/>
        </w:rPr>
        <w:t>ТС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 xml:space="preserve">ВО 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b/>
          <w:i/>
          <w:sz w:val="24"/>
          <w:szCs w:val="24"/>
        </w:rPr>
        <w:t>ОН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У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Ђ</w:t>
      </w:r>
      <w:r>
        <w:rPr>
          <w:rFonts w:ascii="Arial" w:eastAsia="Arial" w:hAnsi="Arial" w:cs="Arial"/>
          <w:b/>
          <w:i/>
          <w:sz w:val="24"/>
          <w:szCs w:val="24"/>
        </w:rPr>
        <w:t>АЧИМА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К</w:t>
      </w:r>
      <w:r>
        <w:rPr>
          <w:rFonts w:ascii="Arial" w:eastAsia="Arial" w:hAnsi="Arial" w:cs="Arial"/>
          <w:b/>
          <w:i/>
          <w:sz w:val="24"/>
          <w:szCs w:val="24"/>
        </w:rPr>
        <w:t>А</w:t>
      </w:r>
      <w:r>
        <w:rPr>
          <w:rFonts w:ascii="Arial" w:eastAsia="Arial" w:hAnsi="Arial" w:cs="Arial"/>
          <w:b/>
          <w:i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i/>
          <w:sz w:val="24"/>
          <w:szCs w:val="24"/>
        </w:rPr>
        <w:t>О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ДА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С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ЧИНЕ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ПОНУДУ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9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ПОДАЦИ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 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15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4"/>
          <w:sz w:val="24"/>
          <w:szCs w:val="24"/>
        </w:rPr>
        <w:t>Х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ЕВИ 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ЕДУ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ЕНА:</w:t>
      </w:r>
    </w:p>
    <w:p w:rsidR="000E0B0A" w:rsidRDefault="0012037E">
      <w:pPr>
        <w:ind w:left="1133" w:right="5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ном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мер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сне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јасна 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восмис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8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напис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z w:val="24"/>
          <w:szCs w:val="24"/>
        </w:rPr>
        <w:t>иси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-1"/>
          <w:sz w:val="24"/>
          <w:szCs w:val="24"/>
        </w:rPr>
        <w:t>ло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вља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што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ује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нису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 xml:space="preserve">сце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писани мимо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важи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ити.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ти,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ко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ијом,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су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мбо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2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250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мбор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„</w:t>
      </w:r>
      <w:r>
        <w:rPr>
          <w:rFonts w:ascii="Arial" w:eastAsia="Arial" w:hAnsi="Arial" w:cs="Arial"/>
          <w:b/>
          <w:i/>
          <w:sz w:val="24"/>
          <w:szCs w:val="24"/>
        </w:rPr>
        <w:t>Не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0E0B0A" w:rsidRDefault="0012037E">
      <w:pPr>
        <w:spacing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ично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поле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ини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 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,бр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фо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Pr="004118D9" w:rsidRDefault="004118D9" w:rsidP="004118D9">
      <w:pPr>
        <w:tabs>
          <w:tab w:val="left" w:pos="1335"/>
        </w:tabs>
        <w:spacing w:before="12" w:line="260" w:lineRule="exact"/>
        <w:ind w:left="1134"/>
        <w:rPr>
          <w:sz w:val="24"/>
          <w:szCs w:val="24"/>
        </w:rPr>
      </w:pPr>
      <w:r w:rsidRPr="004118D9">
        <w:rPr>
          <w:rFonts w:ascii="Arial" w:hAnsi="Arial" w:cs="Arial"/>
          <w:sz w:val="24"/>
          <w:szCs w:val="24"/>
        </w:rPr>
        <w:t xml:space="preserve">Понуда се сматра благовременом уколико је примљена од стране </w:t>
      </w:r>
      <w:r w:rsidRPr="004118D9">
        <w:rPr>
          <w:rFonts w:ascii="Arial" w:hAnsi="Arial" w:cs="Arial"/>
          <w:sz w:val="24"/>
          <w:szCs w:val="24"/>
          <w:lang w:val="sr-Cyrl-CS"/>
        </w:rPr>
        <w:t xml:space="preserve">наручиоца до </w:t>
      </w:r>
      <w:r w:rsidR="002153C3">
        <w:rPr>
          <w:rFonts w:ascii="Arial" w:hAnsi="Arial" w:cs="Arial"/>
          <w:sz w:val="24"/>
          <w:szCs w:val="24"/>
        </w:rPr>
        <w:t>12</w:t>
      </w:r>
      <w:r w:rsidR="006C6B97">
        <w:rPr>
          <w:rFonts w:ascii="Arial" w:hAnsi="Arial" w:cs="Arial"/>
          <w:sz w:val="24"/>
          <w:szCs w:val="24"/>
        </w:rPr>
        <w:t>.</w:t>
      </w:r>
      <w:r w:rsidR="006C2E1B">
        <w:rPr>
          <w:rFonts w:ascii="Arial" w:hAnsi="Arial" w:cs="Arial"/>
          <w:sz w:val="24"/>
          <w:szCs w:val="24"/>
          <w:lang w:val="sr-Latn-CS"/>
        </w:rPr>
        <w:t>1</w:t>
      </w:r>
      <w:r w:rsidR="006C2E1B">
        <w:rPr>
          <w:rFonts w:ascii="Arial" w:hAnsi="Arial" w:cs="Arial"/>
          <w:sz w:val="24"/>
          <w:szCs w:val="24"/>
        </w:rPr>
        <w:t>1</w:t>
      </w:r>
      <w:r w:rsidR="006C2E1B">
        <w:rPr>
          <w:rFonts w:ascii="Arial" w:hAnsi="Arial" w:cs="Arial"/>
          <w:sz w:val="24"/>
          <w:szCs w:val="24"/>
          <w:lang w:val="sr-Cyrl-CS"/>
        </w:rPr>
        <w:t>.2020</w:t>
      </w:r>
      <w:r w:rsidRPr="004118D9">
        <w:rPr>
          <w:rFonts w:ascii="Arial" w:hAnsi="Arial" w:cs="Arial"/>
          <w:sz w:val="24"/>
          <w:szCs w:val="24"/>
          <w:lang w:val="sr-Cyrl-CS"/>
        </w:rPr>
        <w:t>. године до 10,30  часова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тим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исте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н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 не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не 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тити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са 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Неб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ног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 до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>ити 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рђе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сп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ифик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ије.</w:t>
      </w:r>
    </w:p>
    <w:p w:rsidR="000E0B0A" w:rsidRDefault="0012037E">
      <w:pPr>
        <w:spacing w:before="4"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због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итних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</w:t>
      </w:r>
      <w:r>
        <w:rPr>
          <w:rFonts w:ascii="Arial" w:eastAsia="Arial" w:hAnsi="Arial" w:cs="Arial"/>
          <w:spacing w:val="1"/>
          <w:sz w:val="24"/>
          <w:szCs w:val="24"/>
        </w:rPr>
        <w:t>ља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 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8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6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36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.)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чеш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</w:p>
    <w:p w:rsidR="000E0B0A" w:rsidRDefault="0012037E">
      <w:pPr>
        <w:ind w:left="1133" w:right="43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ни </w:t>
      </w:r>
      <w:r>
        <w:rPr>
          <w:rFonts w:ascii="Arial" w:eastAsia="Arial" w:hAnsi="Arial" w:cs="Arial"/>
          <w:spacing w:val="-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47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.)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1980" w:right="0" w:bottom="280" w:left="0" w:header="358" w:footer="1166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јих 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ну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пу</w:t>
      </w:r>
      <w:r>
        <w:rPr>
          <w:rFonts w:ascii="Arial" w:eastAsia="Arial" w:hAnsi="Arial" w:cs="Arial"/>
          <w:sz w:val="24"/>
          <w:szCs w:val="24"/>
        </w:rPr>
        <w:t xml:space="preserve">нити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сце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);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  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 О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 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ДУ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ОЖЕ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ИНУ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РА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БУ</w:t>
      </w:r>
      <w:r>
        <w:rPr>
          <w:rFonts w:ascii="Arial" w:eastAsia="Arial" w:hAnsi="Arial" w:cs="Arial"/>
          <w:sz w:val="24"/>
          <w:szCs w:val="24"/>
        </w:rPr>
        <w:t>ДЕ   ПОДН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ТА,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ИКО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ЕТ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АВНЕ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Е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АН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 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Ова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вана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врсне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је</w:t>
      </w:r>
      <w:r>
        <w:rPr>
          <w:rFonts w:ascii="Arial" w:eastAsia="Arial" w:hAnsi="Arial" w:cs="Arial"/>
          <w:sz w:val="24"/>
          <w:szCs w:val="24"/>
        </w:rPr>
        <w:t xml:space="preserve">)  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једине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тије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  па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рт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z w:val="24"/>
          <w:szCs w:val="24"/>
        </w:rPr>
        <w:t>бно о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слови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тије.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13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ОГ</w:t>
      </w:r>
      <w:r>
        <w:rPr>
          <w:rFonts w:ascii="Arial" w:eastAsia="Arial" w:hAnsi="Arial" w:cs="Arial"/>
          <w:spacing w:val="1"/>
          <w:sz w:val="24"/>
          <w:szCs w:val="24"/>
        </w:rPr>
        <w:t>УЋ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ДНОШЕЊА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ВАРИ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АНТА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ијант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4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ЧИН ИЗ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ЕНЕ,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ОП</w:t>
      </w:r>
      <w:r>
        <w:rPr>
          <w:rFonts w:ascii="Arial" w:eastAsia="Arial" w:hAnsi="Arial" w:cs="Arial"/>
          <w:spacing w:val="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Е: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писаним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 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 xml:space="preserve">ну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износ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повлач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чено 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са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“И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”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z w:val="24"/>
          <w:szCs w:val="24"/>
        </w:rPr>
        <w:t>че</w:t>
      </w:r>
      <w:r>
        <w:rPr>
          <w:rFonts w:ascii="Arial" w:eastAsia="Arial" w:hAnsi="Arial" w:cs="Arial"/>
          <w:b/>
          <w:spacing w:val="-1"/>
          <w:sz w:val="24"/>
          <w:szCs w:val="24"/>
        </w:rPr>
        <w:t>њ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3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 xml:space="preserve">у –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"</w:t>
      </w:r>
    </w:p>
    <w:p w:rsidR="000E0B0A" w:rsidRDefault="000E0B0A">
      <w:pPr>
        <w:spacing w:before="12" w:line="260" w:lineRule="exact"/>
        <w:rPr>
          <w:sz w:val="26"/>
          <w:szCs w:val="26"/>
        </w:rPr>
      </w:pPr>
    </w:p>
    <w:p w:rsidR="000E0B0A" w:rsidRDefault="0012037E">
      <w:pPr>
        <w:ind w:left="1133" w:right="24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бити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сле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ка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-1"/>
          <w:sz w:val="24"/>
          <w:szCs w:val="24"/>
        </w:rPr>
        <w:t>ењ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АВЕ</w:t>
      </w:r>
      <w:r>
        <w:rPr>
          <w:rFonts w:ascii="Arial" w:eastAsia="Arial" w:hAnsi="Arial" w:cs="Arial"/>
          <w:spacing w:val="-2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ТЕЊЕ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ОЈИ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САМОС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 ИС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ЕНО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-3"/>
          <w:sz w:val="24"/>
          <w:szCs w:val="24"/>
        </w:rPr>
        <w:t>С</w:t>
      </w:r>
      <w:r>
        <w:rPr>
          <w:rFonts w:ascii="Arial" w:eastAsia="Arial" w:hAnsi="Arial" w:cs="Arial"/>
          <w:spacing w:val="5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ПОНУДИ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АЧ: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 је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 не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ице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вовати у више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ичких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66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ДИЗВО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АЧЕ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Обр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уде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 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носи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че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нат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пов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ити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ји 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в</w:t>
      </w:r>
      <w:r>
        <w:rPr>
          <w:rFonts w:ascii="Arial" w:eastAsia="Arial" w:hAnsi="Arial" w:cs="Arial"/>
          <w:spacing w:val="1"/>
          <w:sz w:val="24"/>
          <w:szCs w:val="24"/>
        </w:rPr>
        <w:t>ећ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1"/>
          <w:sz w:val="24"/>
          <w:szCs w:val="24"/>
        </w:rPr>
        <w:t>50</w:t>
      </w:r>
      <w:r>
        <w:rPr>
          <w:rFonts w:ascii="Arial" w:eastAsia="Arial" w:hAnsi="Arial" w:cs="Arial"/>
          <w:spacing w:val="-2"/>
          <w:sz w:val="24"/>
          <w:szCs w:val="24"/>
        </w:rPr>
        <w:t>%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од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вор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о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вној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уде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чен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 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ча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подизв</w:t>
      </w:r>
      <w:r>
        <w:rPr>
          <w:rFonts w:ascii="Arial" w:eastAsia="Arial" w:hAnsi="Arial" w:cs="Arial"/>
          <w:spacing w:val="1"/>
          <w:sz w:val="24"/>
          <w:szCs w:val="24"/>
        </w:rPr>
        <w:t>ођа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 xml:space="preserve">ч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 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 подизв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631297">
      <w:pPr>
        <w:ind w:left="1133" w:right="535"/>
        <w:jc w:val="both"/>
        <w:rPr>
          <w:rFonts w:ascii="Arial" w:eastAsia="Arial" w:hAnsi="Arial" w:cs="Arial"/>
          <w:sz w:val="24"/>
          <w:szCs w:val="24"/>
        </w:rPr>
        <w:sectPr w:rsidR="000E0B0A">
          <w:headerReference w:type="default" r:id="rId20"/>
          <w:pgSz w:w="11920" w:h="16840"/>
          <w:pgMar w:top="2160" w:right="0" w:bottom="280" w:left="0" w:header="358" w:footer="1166" w:gutter="0"/>
          <w:cols w:space="720"/>
        </w:sectPr>
      </w:pPr>
      <w:r w:rsidRPr="00631297">
        <w:pict>
          <v:group id="_x0000_s2070" style="position:absolute;left:0;text-align:left;margin-left:53.65pt;margin-top:29.55pt;width:516.35pt;height:4.55pt;z-index:-4841;mso-position-horizontal-relative:page" coordorigin="1073,591" coordsize="10327,91">
            <v:group id="_x0000_s2071" style="position:absolute;left:1104;top:622;width:10265;height:0" coordorigin="1104,622" coordsize="10265,0">
              <v:shape id="_x0000_s2074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72" style="position:absolute;left:1104;top:674;width:10265;height:0" coordorigin="1104,674" coordsize="10265,0">
                <v:shape id="_x0000_s2073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-3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чи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2"/>
          <w:sz w:val="24"/>
          <w:szCs w:val="24"/>
        </w:rPr>
        <w:t>х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в,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г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ћ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при</w:t>
      </w:r>
      <w:r w:rsidR="0012037E">
        <w:rPr>
          <w:rFonts w:ascii="Arial" w:eastAsia="Arial" w:hAnsi="Arial" w:cs="Arial"/>
          <w:spacing w:val="-2"/>
          <w:sz w:val="24"/>
          <w:szCs w:val="24"/>
        </w:rPr>
        <w:t>с</w:t>
      </w:r>
      <w:r w:rsidR="0012037E">
        <w:rPr>
          <w:rFonts w:ascii="Arial" w:eastAsia="Arial" w:hAnsi="Arial" w:cs="Arial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д подизв</w:t>
      </w:r>
      <w:r w:rsidR="0012037E">
        <w:rPr>
          <w:rFonts w:ascii="Arial" w:eastAsia="Arial" w:hAnsi="Arial" w:cs="Arial"/>
          <w:spacing w:val="1"/>
          <w:sz w:val="24"/>
          <w:szCs w:val="24"/>
        </w:rPr>
        <w:t>ођа</w:t>
      </w:r>
      <w:r w:rsidR="0012037E">
        <w:rPr>
          <w:rFonts w:ascii="Arial" w:eastAsia="Arial" w:hAnsi="Arial" w:cs="Arial"/>
          <w:sz w:val="24"/>
          <w:szCs w:val="24"/>
        </w:rPr>
        <w:t xml:space="preserve">ча, </w:t>
      </w:r>
      <w:r w:rsidR="0012037E">
        <w:rPr>
          <w:rFonts w:ascii="Arial" w:eastAsia="Arial" w:hAnsi="Arial" w:cs="Arial"/>
          <w:spacing w:val="1"/>
          <w:sz w:val="24"/>
          <w:szCs w:val="24"/>
        </w:rPr>
        <w:t>ра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 xml:space="preserve">и 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тв</w:t>
      </w:r>
      <w:r w:rsidR="0012037E">
        <w:rPr>
          <w:rFonts w:ascii="Arial" w:eastAsia="Arial" w:hAnsi="Arial" w:cs="Arial"/>
          <w:spacing w:val="1"/>
          <w:sz w:val="24"/>
          <w:szCs w:val="24"/>
        </w:rPr>
        <w:t>рђ</w:t>
      </w:r>
      <w:r w:rsidR="0012037E">
        <w:rPr>
          <w:rFonts w:ascii="Arial" w:eastAsia="Arial" w:hAnsi="Arial" w:cs="Arial"/>
          <w:sz w:val="24"/>
          <w:szCs w:val="24"/>
        </w:rPr>
        <w:t>ив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исп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сти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ж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у</w:t>
      </w:r>
      <w:r w:rsidR="0012037E">
        <w:rPr>
          <w:rFonts w:ascii="Arial" w:eastAsia="Arial" w:hAnsi="Arial" w:cs="Arial"/>
          <w:sz w:val="24"/>
          <w:szCs w:val="24"/>
        </w:rPr>
        <w:t>сло</w:t>
      </w:r>
      <w:r w:rsidR="0012037E">
        <w:rPr>
          <w:rFonts w:ascii="Arial" w:eastAsia="Arial" w:hAnsi="Arial" w:cs="Arial"/>
          <w:spacing w:val="4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7" w:line="140" w:lineRule="exact"/>
        <w:rPr>
          <w:sz w:val="14"/>
          <w:szCs w:val="14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ЕДНИЧКА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ПО</w:t>
      </w:r>
      <w:r>
        <w:rPr>
          <w:rFonts w:ascii="Arial" w:eastAsia="Arial" w:hAnsi="Arial" w:cs="Arial"/>
          <w:sz w:val="24"/>
          <w:szCs w:val="24"/>
        </w:rPr>
        <w:t>НУДА:</w:t>
      </w: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ничке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 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853" w:right="5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-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6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 гр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д 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 послова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вршенју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чи 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же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ти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 xml:space="preserve">но,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своје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 јавној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 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м.</w:t>
      </w:r>
    </w:p>
    <w:p w:rsidR="000E0B0A" w:rsidRDefault="0012037E">
      <w:pPr>
        <w:ind w:left="1133" w:right="5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јед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ичку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име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везе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н</w:t>
      </w:r>
      <w:r>
        <w:rPr>
          <w:rFonts w:ascii="Arial" w:eastAsia="Arial" w:hAnsi="Arial" w:cs="Arial"/>
          <w:spacing w:val="1"/>
          <w:sz w:val="24"/>
          <w:szCs w:val="24"/>
        </w:rPr>
        <w:t>ео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ничено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и.</w:t>
      </w:r>
    </w:p>
    <w:p w:rsidR="000E0B0A" w:rsidRDefault="000E0B0A">
      <w:pPr>
        <w:spacing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НАЧИН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УСЛ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2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АЊ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АНТ</w:t>
      </w:r>
      <w:r>
        <w:rPr>
          <w:rFonts w:ascii="Arial" w:eastAsia="Arial" w:hAnsi="Arial" w:cs="Arial"/>
          <w:i/>
          <w:spacing w:val="-1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РОК,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К</w:t>
      </w:r>
      <w:r>
        <w:rPr>
          <w:rFonts w:ascii="Arial" w:eastAsia="Arial" w:hAnsi="Arial" w:cs="Arial"/>
          <w:i/>
          <w:spacing w:val="1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РУ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ОК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НОС</w:t>
      </w:r>
      <w:r>
        <w:rPr>
          <w:rFonts w:ascii="Arial" w:eastAsia="Arial" w:hAnsi="Arial" w:cs="Arial"/>
          <w:i/>
          <w:spacing w:val="-1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О</w:t>
      </w:r>
      <w:r>
        <w:rPr>
          <w:rFonts w:ascii="Arial" w:eastAsia="Arial" w:hAnsi="Arial" w:cs="Arial"/>
          <w:i/>
          <w:sz w:val="24"/>
          <w:szCs w:val="24"/>
        </w:rPr>
        <w:t>Д КОЈ</w:t>
      </w:r>
      <w:r>
        <w:rPr>
          <w:rFonts w:ascii="Arial" w:eastAsia="Arial" w:hAnsi="Arial" w:cs="Arial"/>
          <w:i/>
          <w:spacing w:val="2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ЗА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СИ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>ХВАТ</w:t>
      </w:r>
      <w:r>
        <w:rPr>
          <w:rFonts w:ascii="Arial" w:eastAsia="Arial" w:hAnsi="Arial" w:cs="Arial"/>
          <w:i/>
          <w:spacing w:val="-2"/>
          <w:sz w:val="24"/>
          <w:szCs w:val="24"/>
        </w:rPr>
        <w:t>Љ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 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2"/>
          <w:sz w:val="24"/>
          <w:szCs w:val="24"/>
        </w:rPr>
        <w:t>Н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-1"/>
          <w:sz w:val="24"/>
          <w:szCs w:val="24"/>
        </w:rPr>
        <w:t>Д</w:t>
      </w:r>
      <w:r>
        <w:rPr>
          <w:rFonts w:ascii="Arial" w:eastAsia="Arial" w:hAnsi="Arial" w:cs="Arial"/>
          <w:i/>
          <w:sz w:val="24"/>
          <w:szCs w:val="24"/>
        </w:rPr>
        <w:t>Е</w:t>
      </w:r>
    </w:p>
    <w:p w:rsidR="000E0B0A" w:rsidRDefault="000E0B0A">
      <w:pPr>
        <w:spacing w:before="18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к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идес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д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испос</w:t>
      </w:r>
      <w:r>
        <w:rPr>
          <w:rFonts w:ascii="Arial" w:eastAsia="Arial" w:hAnsi="Arial" w:cs="Arial"/>
          <w:spacing w:val="1"/>
          <w:sz w:val="24"/>
          <w:szCs w:val="24"/>
        </w:rPr>
        <w:t>та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Ук</w:t>
      </w:r>
      <w:r>
        <w:rPr>
          <w:rFonts w:ascii="Arial" w:eastAsia="Arial" w:hAnsi="Arial" w:cs="Arial"/>
          <w:b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ко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 xml:space="preserve">ђач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на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краћи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рок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есе</w:t>
      </w:r>
      <w:r>
        <w:rPr>
          <w:rFonts w:ascii="Arial" w:eastAsia="Arial" w:hAnsi="Arial" w:cs="Arial"/>
          <w:b/>
          <w:spacing w:val="-1"/>
          <w:sz w:val="24"/>
          <w:szCs w:val="24"/>
        </w:rPr>
        <w:t>т)</w:t>
      </w:r>
      <w:r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њ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го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ће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 о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 xml:space="preserve">о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их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љ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сто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иште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си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чију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ију 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илоша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р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 испо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  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 xml:space="preserve">ту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4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иј</w:t>
      </w:r>
      <w:r>
        <w:rPr>
          <w:rFonts w:ascii="Arial" w:eastAsia="Arial" w:hAnsi="Arial" w:cs="Arial"/>
          <w:spacing w:val="7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рет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ђач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за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р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5"/>
          <w:sz w:val="24"/>
          <w:szCs w:val="24"/>
        </w:rPr>
        <w:t>к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д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2"/>
          <w:sz w:val="24"/>
          <w:szCs w:val="24"/>
        </w:rPr>
        <w:t>ж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од</w:t>
      </w:r>
    </w:p>
    <w:p w:rsidR="000E0B0A" w:rsidRDefault="0012037E">
      <w:pPr>
        <w:spacing w:line="260" w:lineRule="exact"/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3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1"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>ч</w:t>
      </w:r>
      <w:r>
        <w:rPr>
          <w:rFonts w:ascii="Arial" w:eastAsia="Arial" w:hAnsi="Arial" w:cs="Arial"/>
          <w:b/>
          <w:spacing w:val="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spacing w:val="1"/>
          <w:sz w:val="24"/>
          <w:szCs w:val="24"/>
        </w:rPr>
        <w:t>ен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мора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ра</w:t>
      </w:r>
      <w:r>
        <w:rPr>
          <w:rFonts w:ascii="Arial" w:eastAsia="Arial" w:hAnsi="Arial" w:cs="Arial"/>
          <w:b/>
          <w:spacing w:val="3"/>
          <w:sz w:val="24"/>
          <w:szCs w:val="24"/>
        </w:rPr>
        <w:t>ч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ти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чине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иск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сцу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.(т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 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ви)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РОК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ВАЖЕЊА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ПОНУДЕ: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0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зде</w:t>
      </w:r>
      <w:r>
        <w:rPr>
          <w:rFonts w:ascii="Arial" w:eastAsia="Arial" w:hAnsi="Arial" w:cs="Arial"/>
          <w:b/>
          <w:spacing w:val="1"/>
          <w:sz w:val="24"/>
          <w:szCs w:val="24"/>
        </w:rPr>
        <w:t>се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)</w:t>
      </w:r>
    </w:p>
    <w:p w:rsidR="000E0B0A" w:rsidRDefault="0012037E">
      <w:pPr>
        <w:ind w:left="1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дана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1"/>
          <w:sz w:val="24"/>
          <w:szCs w:val="24"/>
        </w:rPr>
        <w:t>ањ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pacing w:val="-1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ЕДЕ</w:t>
      </w:r>
      <w:r>
        <w:rPr>
          <w:rFonts w:ascii="Arial" w:eastAsia="Arial" w:hAnsi="Arial" w:cs="Arial"/>
          <w:spacing w:val="2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ИЗРАЖЕНА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ПОНУДИ:</w:t>
      </w:r>
    </w:p>
    <w:p w:rsidR="000E0B0A" w:rsidRDefault="00631297">
      <w:pPr>
        <w:ind w:left="1133" w:right="524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631297">
        <w:pict>
          <v:group id="_x0000_s2065" style="position:absolute;left:0;text-align:left;margin-left:53.65pt;margin-top:29.55pt;width:516.35pt;height:4.55pt;z-index:-4840;mso-position-horizontal-relative:page" coordorigin="1073,591" coordsize="10327,91">
            <v:group id="_x0000_s2066" style="position:absolute;left:1104;top:622;width:10265;height:0" coordorigin="1104,622" coordsize="10265,0">
              <v:shape id="_x0000_s2069" style="position:absolute;left:1104;top:622;width:10265;height:0" coordorigin="1104,622" coordsize="10265,0" path="m1104,622r10265,e" filled="f" strokecolor="#612322" strokeweight="3.1pt">
                <v:path arrowok="t"/>
              </v:shape>
              <v:group id="_x0000_s2067" style="position:absolute;left:1104;top:674;width:10265;height:0" coordorigin="1104,674" coordsize="10265,0">
                <v:shape id="_x0000_s2068" style="position:absolute;left:1104;top:674;width:10265;height:0" coordorigin="1104,674" coordsize="10265,0" path="m1104,674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Ц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2"/>
          <w:sz w:val="24"/>
          <w:szCs w:val="24"/>
        </w:rPr>
        <w:t>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иск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z w:val="24"/>
          <w:szCs w:val="24"/>
        </w:rPr>
        <w:t>је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у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ина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им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з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ре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дод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ту</w:t>
      </w:r>
      <w:r w:rsidR="0012037E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0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м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1"/>
          <w:sz w:val="24"/>
          <w:szCs w:val="24"/>
        </w:rPr>
        <w:t>б</w:t>
      </w:r>
      <w:r w:rsidR="0012037E">
        <w:rPr>
          <w:rFonts w:ascii="Arial" w:eastAsia="Arial" w:hAnsi="Arial" w:cs="Arial"/>
          <w:sz w:val="24"/>
          <w:szCs w:val="24"/>
        </w:rPr>
        <w:t xml:space="preserve">ити </w:t>
      </w:r>
      <w:r w:rsidR="0012037E">
        <w:rPr>
          <w:rFonts w:ascii="Arial" w:eastAsia="Arial" w:hAnsi="Arial" w:cs="Arial"/>
          <w:spacing w:val="-1"/>
          <w:sz w:val="24"/>
          <w:szCs w:val="24"/>
        </w:rPr>
        <w:t>ф</w:t>
      </w:r>
      <w:r w:rsidR="0012037E">
        <w:rPr>
          <w:rFonts w:ascii="Arial" w:eastAsia="Arial" w:hAnsi="Arial" w:cs="Arial"/>
          <w:sz w:val="24"/>
          <w:szCs w:val="24"/>
        </w:rPr>
        <w:t>иксна.</w:t>
      </w:r>
    </w:p>
    <w:p w:rsidR="000E0B0A" w:rsidRDefault="000E0B0A">
      <w:pPr>
        <w:spacing w:line="240" w:lineRule="exact"/>
        <w:rPr>
          <w:sz w:val="24"/>
          <w:szCs w:val="24"/>
        </w:rPr>
      </w:pPr>
    </w:p>
    <w:p w:rsidR="000E0B0A" w:rsidRDefault="0012037E">
      <w:pPr>
        <w:spacing w:before="29"/>
        <w:ind w:left="1133" w:righ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З</w:t>
      </w:r>
      <w:r>
        <w:rPr>
          <w:rFonts w:ascii="Arial" w:eastAsia="Arial" w:hAnsi="Arial" w:cs="Arial"/>
          <w:i/>
          <w:sz w:val="24"/>
          <w:szCs w:val="24"/>
        </w:rPr>
        <w:t>АШТ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ТА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ЕР</w:t>
      </w:r>
      <w:r>
        <w:rPr>
          <w:rFonts w:ascii="Arial" w:eastAsia="Arial" w:hAnsi="Arial" w:cs="Arial"/>
          <w:i/>
          <w:spacing w:val="1"/>
          <w:sz w:val="24"/>
          <w:szCs w:val="24"/>
        </w:rPr>
        <w:t>Љ</w:t>
      </w:r>
      <w:r>
        <w:rPr>
          <w:rFonts w:ascii="Arial" w:eastAsia="Arial" w:hAnsi="Arial" w:cs="Arial"/>
          <w:i/>
          <w:spacing w:val="-1"/>
          <w:sz w:val="24"/>
          <w:szCs w:val="24"/>
        </w:rPr>
        <w:t>И</w:t>
      </w:r>
      <w:r>
        <w:rPr>
          <w:rFonts w:ascii="Arial" w:eastAsia="Arial" w:hAnsi="Arial" w:cs="Arial"/>
          <w:i/>
          <w:sz w:val="24"/>
          <w:szCs w:val="24"/>
        </w:rPr>
        <w:t xml:space="preserve">ВОСТИ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ОДАТА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z w:val="24"/>
          <w:szCs w:val="24"/>
        </w:rPr>
        <w:t xml:space="preserve">А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КОЈЕ   </w:t>
      </w:r>
      <w:r>
        <w:rPr>
          <w:rFonts w:ascii="Arial" w:eastAsia="Arial" w:hAnsi="Arial" w:cs="Arial"/>
          <w:i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УЧИ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pacing w:val="-2"/>
          <w:sz w:val="24"/>
          <w:szCs w:val="24"/>
        </w:rPr>
        <w:t>А</w:t>
      </w:r>
      <w:r>
        <w:rPr>
          <w:rFonts w:ascii="Arial" w:eastAsia="Arial" w:hAnsi="Arial" w:cs="Arial"/>
          <w:i/>
          <w:sz w:val="24"/>
          <w:szCs w:val="24"/>
        </w:rPr>
        <w:t xml:space="preserve">Ц   </w:t>
      </w:r>
      <w:r>
        <w:rPr>
          <w:rFonts w:ascii="Arial" w:eastAsia="Arial" w:hAnsi="Arial" w:cs="Arial"/>
          <w:i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С</w:t>
      </w:r>
      <w:r>
        <w:rPr>
          <w:rFonts w:ascii="Arial" w:eastAsia="Arial" w:hAnsi="Arial" w:cs="Arial"/>
          <w:i/>
          <w:spacing w:val="-3"/>
          <w:sz w:val="24"/>
          <w:szCs w:val="24"/>
        </w:rPr>
        <w:t>Т</w:t>
      </w:r>
      <w:r>
        <w:rPr>
          <w:rFonts w:ascii="Arial" w:eastAsia="Arial" w:hAnsi="Arial" w:cs="Arial"/>
          <w:i/>
          <w:sz w:val="24"/>
          <w:szCs w:val="24"/>
        </w:rPr>
        <w:t>АВ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 xml:space="preserve">А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ОНУЂАЧИМА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НА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Р</w:t>
      </w:r>
      <w:r>
        <w:rPr>
          <w:rFonts w:ascii="Arial" w:eastAsia="Arial" w:hAnsi="Arial" w:cs="Arial"/>
          <w:i/>
          <w:sz w:val="24"/>
          <w:szCs w:val="24"/>
        </w:rPr>
        <w:t>АС</w:t>
      </w:r>
      <w:r>
        <w:rPr>
          <w:rFonts w:ascii="Arial" w:eastAsia="Arial" w:hAnsi="Arial" w:cs="Arial"/>
          <w:i/>
          <w:spacing w:val="-2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1"/>
          <w:sz w:val="24"/>
          <w:szCs w:val="24"/>
        </w:rPr>
        <w:t>Л</w:t>
      </w:r>
      <w:r>
        <w:rPr>
          <w:rFonts w:ascii="Arial" w:eastAsia="Arial" w:hAnsi="Arial" w:cs="Arial"/>
          <w:i/>
          <w:sz w:val="24"/>
          <w:szCs w:val="24"/>
        </w:rPr>
        <w:t>А</w:t>
      </w:r>
      <w:r>
        <w:rPr>
          <w:rFonts w:ascii="Arial" w:eastAsia="Arial" w:hAnsi="Arial" w:cs="Arial"/>
          <w:i/>
          <w:spacing w:val="-1"/>
          <w:sz w:val="24"/>
          <w:szCs w:val="24"/>
        </w:rPr>
        <w:t>Г</w:t>
      </w:r>
      <w:r>
        <w:rPr>
          <w:rFonts w:ascii="Arial" w:eastAsia="Arial" w:hAnsi="Arial" w:cs="Arial"/>
          <w:i/>
          <w:sz w:val="24"/>
          <w:szCs w:val="24"/>
        </w:rPr>
        <w:t>АЊЕ,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У</w:t>
      </w:r>
      <w:r>
        <w:rPr>
          <w:rFonts w:ascii="Arial" w:eastAsia="Arial" w:hAnsi="Arial" w:cs="Arial"/>
          <w:i/>
          <w:spacing w:val="1"/>
          <w:sz w:val="24"/>
          <w:szCs w:val="24"/>
        </w:rPr>
        <w:t>К</w:t>
      </w:r>
      <w:r>
        <w:rPr>
          <w:rFonts w:ascii="Arial" w:eastAsia="Arial" w:hAnsi="Arial" w:cs="Arial"/>
          <w:i/>
          <w:spacing w:val="-1"/>
          <w:sz w:val="24"/>
          <w:szCs w:val="24"/>
        </w:rPr>
        <w:t>Љ</w:t>
      </w:r>
      <w:r>
        <w:rPr>
          <w:rFonts w:ascii="Arial" w:eastAsia="Arial" w:hAnsi="Arial" w:cs="Arial"/>
          <w:i/>
          <w:sz w:val="24"/>
          <w:szCs w:val="24"/>
        </w:rPr>
        <w:t>УЧУЈУ</w:t>
      </w:r>
      <w:r>
        <w:rPr>
          <w:rFonts w:ascii="Arial" w:eastAsia="Arial" w:hAnsi="Arial" w:cs="Arial"/>
          <w:i/>
          <w:spacing w:val="-1"/>
          <w:sz w:val="24"/>
          <w:szCs w:val="24"/>
        </w:rPr>
        <w:t>Ћ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И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Њ</w:t>
      </w:r>
      <w:r>
        <w:rPr>
          <w:rFonts w:ascii="Arial" w:eastAsia="Arial" w:hAnsi="Arial" w:cs="Arial"/>
          <w:i/>
          <w:spacing w:val="1"/>
          <w:sz w:val="24"/>
          <w:szCs w:val="24"/>
        </w:rPr>
        <w:t>И</w:t>
      </w:r>
      <w:r>
        <w:rPr>
          <w:rFonts w:ascii="Arial" w:eastAsia="Arial" w:hAnsi="Arial" w:cs="Arial"/>
          <w:i/>
          <w:spacing w:val="-2"/>
          <w:sz w:val="24"/>
          <w:szCs w:val="24"/>
        </w:rPr>
        <w:t>Х</w:t>
      </w:r>
      <w:r>
        <w:rPr>
          <w:rFonts w:ascii="Arial" w:eastAsia="Arial" w:hAnsi="Arial" w:cs="Arial"/>
          <w:i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В</w:t>
      </w:r>
      <w:r>
        <w:rPr>
          <w:rFonts w:ascii="Arial" w:eastAsia="Arial" w:hAnsi="Arial" w:cs="Arial"/>
          <w:i/>
          <w:sz w:val="24"/>
          <w:szCs w:val="24"/>
        </w:rPr>
        <w:t>Е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П</w:t>
      </w:r>
      <w:r>
        <w:rPr>
          <w:rFonts w:ascii="Arial" w:eastAsia="Arial" w:hAnsi="Arial" w:cs="Arial"/>
          <w:i/>
          <w:sz w:val="24"/>
          <w:szCs w:val="24"/>
        </w:rPr>
        <w:t>ОДИЗВ</w:t>
      </w:r>
      <w:r>
        <w:rPr>
          <w:rFonts w:ascii="Arial" w:eastAsia="Arial" w:hAnsi="Arial" w:cs="Arial"/>
          <w:i/>
          <w:spacing w:val="1"/>
          <w:sz w:val="24"/>
          <w:szCs w:val="24"/>
        </w:rPr>
        <w:t>О</w:t>
      </w:r>
      <w:r>
        <w:rPr>
          <w:rFonts w:ascii="Arial" w:eastAsia="Arial" w:hAnsi="Arial" w:cs="Arial"/>
          <w:i/>
          <w:spacing w:val="-1"/>
          <w:sz w:val="24"/>
          <w:szCs w:val="24"/>
        </w:rPr>
        <w:t>Ђ</w:t>
      </w:r>
      <w:r>
        <w:rPr>
          <w:rFonts w:ascii="Arial" w:eastAsia="Arial" w:hAnsi="Arial" w:cs="Arial"/>
          <w:i/>
          <w:sz w:val="24"/>
          <w:szCs w:val="24"/>
        </w:rPr>
        <w:t xml:space="preserve">АЧЕ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жи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-1"/>
          <w:sz w:val="24"/>
          <w:szCs w:val="24"/>
        </w:rPr>
        <w:t>рљ</w:t>
      </w:r>
      <w:r>
        <w:rPr>
          <w:rFonts w:ascii="Arial" w:eastAsia="Arial" w:hAnsi="Arial" w:cs="Arial"/>
          <w:sz w:val="24"/>
          <w:szCs w:val="24"/>
        </w:rPr>
        <w:t xml:space="preserve">иве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ије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је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ц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сполагање.</w:t>
      </w:r>
    </w:p>
    <w:p w:rsidR="000E0B0A" w:rsidRDefault="000E0B0A">
      <w:pPr>
        <w:spacing w:before="4" w:line="100" w:lineRule="exact"/>
        <w:rPr>
          <w:sz w:val="10"/>
          <w:szCs w:val="10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ФО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АЦИЈЕ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ПОЈА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АЊЕМ ПОНУДЕ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ере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писаном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обл</w:t>
      </w:r>
      <w:r>
        <w:rPr>
          <w:rFonts w:ascii="Arial" w:eastAsia="Arial" w:hAnsi="Arial" w:cs="Arial"/>
          <w:sz w:val="24"/>
          <w:szCs w:val="24"/>
        </w:rPr>
        <w:t>ику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)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су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 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„</w:t>
      </w:r>
      <w:r>
        <w:rPr>
          <w:rFonts w:ascii="Arial" w:eastAsia="Arial" w:hAnsi="Arial" w:cs="Arial"/>
          <w:b/>
          <w:i/>
          <w:spacing w:val="-3"/>
          <w:sz w:val="24"/>
          <w:szCs w:val="24"/>
        </w:rPr>
        <w:t>Н</w:t>
      </w:r>
      <w:r>
        <w:rPr>
          <w:rFonts w:ascii="Arial" w:eastAsia="Arial" w:hAnsi="Arial" w:cs="Arial"/>
          <w:b/>
          <w:i/>
          <w:sz w:val="24"/>
          <w:szCs w:val="24"/>
        </w:rPr>
        <w:t>е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от</w:t>
      </w:r>
      <w:r>
        <w:rPr>
          <w:rFonts w:ascii="Arial" w:eastAsia="Arial" w:hAnsi="Arial" w:cs="Arial"/>
          <w:b/>
          <w:i/>
          <w:spacing w:val="-1"/>
          <w:sz w:val="24"/>
          <w:szCs w:val="24"/>
        </w:rPr>
        <w:t>ва</w:t>
      </w:r>
      <w:r>
        <w:rPr>
          <w:rFonts w:ascii="Arial" w:eastAsia="Arial" w:hAnsi="Arial" w:cs="Arial"/>
          <w:b/>
          <w:i/>
          <w:sz w:val="24"/>
          <w:szCs w:val="24"/>
        </w:rPr>
        <w:t>ра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i/>
          <w:sz w:val="24"/>
          <w:szCs w:val="24"/>
        </w:rPr>
        <w:t>и</w:t>
      </w:r>
      <w:r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i/>
          <w:sz w:val="24"/>
          <w:szCs w:val="24"/>
        </w:rPr>
        <w:t>–</w:t>
      </w:r>
      <w:r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кa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3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ког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шн</w:t>
      </w:r>
      <w:r>
        <w:rPr>
          <w:rFonts w:ascii="Arial" w:eastAsia="Arial" w:hAnsi="Arial" w:cs="Arial"/>
          <w:b/>
          <w:sz w:val="24"/>
          <w:szCs w:val="24"/>
        </w:rPr>
        <w:t xml:space="preserve">ог </w:t>
      </w:r>
      <w:r>
        <w:rPr>
          <w:rFonts w:ascii="Arial" w:eastAsia="Arial" w:hAnsi="Arial" w:cs="Arial"/>
          <w:b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.“</w:t>
      </w:r>
      <w:r>
        <w:rPr>
          <w:rFonts w:ascii="Arial" w:eastAsia="Arial" w:hAnsi="Arial" w:cs="Arial"/>
          <w:b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 у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 прип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му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чене недост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ил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сној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пет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 ин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зв</w:t>
      </w:r>
      <w:r>
        <w:rPr>
          <w:rFonts w:ascii="Arial" w:eastAsia="Arial" w:hAnsi="Arial" w:cs="Arial"/>
          <w:spacing w:val="1"/>
          <w:sz w:val="24"/>
          <w:szCs w:val="24"/>
        </w:rPr>
        <w:t>оље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ник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упку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чиво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начин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0E0B0A">
      <w:pPr>
        <w:spacing w:before="2" w:line="140" w:lineRule="exact"/>
        <w:rPr>
          <w:sz w:val="15"/>
          <w:szCs w:val="15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>Ш</w:t>
      </w:r>
      <w:r>
        <w:rPr>
          <w:rFonts w:ascii="Arial" w:eastAsia="Arial" w:hAnsi="Arial" w:cs="Arial"/>
          <w:sz w:val="24"/>
          <w:szCs w:val="24"/>
        </w:rPr>
        <w:t>ЊЕ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z w:val="24"/>
          <w:szCs w:val="24"/>
        </w:rPr>
        <w:t>ОС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Е ОТ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ДА И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КОД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НУ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ДНОС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ЊЕГО</w:t>
      </w:r>
      <w:r>
        <w:rPr>
          <w:rFonts w:ascii="Arial" w:eastAsia="Arial" w:hAnsi="Arial" w:cs="Arial"/>
          <w:spacing w:val="1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ОГ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АЧА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тна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јашњења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ја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 му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у 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ређ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врши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вих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изво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ча.</w:t>
      </w:r>
    </w:p>
    <w:p w:rsidR="000E0B0A" w:rsidRDefault="0012037E">
      <w:pPr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сност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чених прилик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16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злике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еђ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купне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вна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јединич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на.</w:t>
      </w: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1"/>
          <w:sz w:val="24"/>
          <w:szCs w:val="24"/>
        </w:rPr>
        <w:t>агл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нск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 xml:space="preserve">х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ша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ву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z w:val="24"/>
          <w:szCs w:val="24"/>
        </w:rPr>
        <w:t xml:space="preserve">ити </w:t>
      </w:r>
      <w:r>
        <w:rPr>
          <w:rFonts w:ascii="Arial" w:eastAsia="Arial" w:hAnsi="Arial" w:cs="Arial"/>
          <w:spacing w:val="1"/>
          <w:sz w:val="24"/>
          <w:szCs w:val="24"/>
        </w:rPr>
        <w:t>ка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КО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pacing w:val="-6"/>
          <w:sz w:val="24"/>
          <w:szCs w:val="24"/>
        </w:rPr>
        <w:t>Ш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 xml:space="preserve">ЕЊЕ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П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 xml:space="preserve">А  И 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ГОВО</w:t>
      </w:r>
      <w:r>
        <w:rPr>
          <w:rFonts w:ascii="Arial" w:eastAsia="Arial" w:hAnsi="Arial" w:cs="Arial"/>
          <w:b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sz w:val="24"/>
          <w:szCs w:val="24"/>
        </w:rPr>
        <w:t xml:space="preserve">НОСТ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 </w:t>
      </w:r>
      <w:r>
        <w:rPr>
          <w:rFonts w:ascii="Arial" w:eastAsia="Arial" w:hAnsi="Arial" w:cs="Arial"/>
          <w:b/>
          <w:spacing w:val="2"/>
          <w:sz w:val="24"/>
          <w:szCs w:val="24"/>
        </w:rPr>
        <w:t>П</w:t>
      </w:r>
      <w:r>
        <w:rPr>
          <w:rFonts w:ascii="Arial" w:eastAsia="Arial" w:hAnsi="Arial" w:cs="Arial"/>
          <w:b/>
          <w:sz w:val="24"/>
          <w:szCs w:val="24"/>
        </w:rPr>
        <w:t xml:space="preserve">ОВРЕДУ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ЕНИХ 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ИНТЕЛЕКТ</w:t>
      </w:r>
      <w:r>
        <w:rPr>
          <w:rFonts w:ascii="Arial" w:eastAsia="Arial" w:hAnsi="Arial" w:cs="Arial"/>
          <w:b/>
          <w:spacing w:val="2"/>
          <w:sz w:val="24"/>
          <w:szCs w:val="24"/>
        </w:rPr>
        <w:t>У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ВО</w:t>
      </w:r>
      <w:r>
        <w:rPr>
          <w:rFonts w:ascii="Arial" w:eastAsia="Arial" w:hAnsi="Arial" w:cs="Arial"/>
          <w:b/>
          <w:spacing w:val="1"/>
          <w:sz w:val="24"/>
          <w:szCs w:val="24"/>
        </w:rPr>
        <w:t>Ј</w:t>
      </w:r>
      <w:r>
        <w:rPr>
          <w:rFonts w:ascii="Arial" w:eastAsia="Arial" w:hAnsi="Arial" w:cs="Arial"/>
          <w:b/>
          <w:sz w:val="24"/>
          <w:szCs w:val="24"/>
        </w:rPr>
        <w:t>ИНЕ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ТР</w:t>
      </w:r>
      <w:r>
        <w:rPr>
          <w:rFonts w:ascii="Arial" w:eastAsia="Arial" w:hAnsi="Arial" w:cs="Arial"/>
          <w:b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spacing w:val="1"/>
          <w:sz w:val="24"/>
          <w:szCs w:val="24"/>
        </w:rPr>
        <w:t>Ћ</w:t>
      </w:r>
      <w:r>
        <w:rPr>
          <w:rFonts w:ascii="Arial" w:eastAsia="Arial" w:hAnsi="Arial" w:cs="Arial"/>
          <w:b/>
          <w:sz w:val="24"/>
          <w:szCs w:val="24"/>
        </w:rPr>
        <w:t>ИХ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ЛИ</w:t>
      </w:r>
      <w:r>
        <w:rPr>
          <w:rFonts w:ascii="Arial" w:eastAsia="Arial" w:hAnsi="Arial" w:cs="Arial"/>
          <w:b/>
          <w:spacing w:val="2"/>
          <w:sz w:val="24"/>
          <w:szCs w:val="24"/>
        </w:rPr>
        <w:t>Ц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0E0B0A" w:rsidRDefault="00631297">
      <w:pPr>
        <w:ind w:left="1133" w:right="534"/>
        <w:jc w:val="both"/>
        <w:rPr>
          <w:rFonts w:ascii="Arial" w:eastAsia="Arial" w:hAnsi="Arial" w:cs="Arial"/>
          <w:sz w:val="24"/>
          <w:szCs w:val="24"/>
        </w:rPr>
        <w:sectPr w:rsidR="000E0B0A">
          <w:pgSz w:w="11920" w:h="16840"/>
          <w:pgMar w:top="2160" w:right="0" w:bottom="280" w:left="0" w:header="358" w:footer="1166" w:gutter="0"/>
          <w:cols w:space="720"/>
        </w:sectPr>
      </w:pPr>
      <w:r w:rsidRPr="00631297">
        <w:pict>
          <v:group id="_x0000_s2060" style="position:absolute;left:0;text-align:left;margin-left:53.65pt;margin-top:759.05pt;width:516.35pt;height:4.55pt;z-index:-4839;mso-position-horizontal-relative:page;mso-position-vertical-relative:page" coordorigin="1073,15181" coordsize="10327,91">
            <v:group id="_x0000_s2061" style="position:absolute;left:1104;top:15212;width:10265;height:0" coordorigin="1104,15212" coordsize="10265,0">
              <v:shape id="_x0000_s2064" style="position:absolute;left:1104;top:15212;width:10265;height:0" coordorigin="1104,15212" coordsize="10265,0" path="m1104,15212r10265,e" filled="f" strokecolor="#612322" strokeweight="3.1pt">
                <v:path arrowok="t"/>
              </v:shape>
              <v:group id="_x0000_s2062" style="position:absolute;left:1104;top:15264;width:10265;height:0" coordorigin="1104,15264" coordsize="10265,0">
                <v:shape id="_x0000_s2063" style="position:absolute;left:1104;top:15264;width:10265;height:0" coordorigin="1104,15264" coordsize="10265,0" path="m1104,15264r10265,e" filled="f" strokecolor="#612322" strokeweight=".82pt">
                  <v:path arrowok="t"/>
                </v:shape>
              </v:group>
            </v:group>
            <w10:wrap anchorx="page" anchory="page"/>
          </v:group>
        </w:pict>
      </w:r>
      <w:r w:rsidR="0012037E">
        <w:rPr>
          <w:rFonts w:ascii="Arial" w:eastAsia="Arial" w:hAnsi="Arial" w:cs="Arial"/>
          <w:sz w:val="24"/>
          <w:szCs w:val="24"/>
        </w:rPr>
        <w:t>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кн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ор</w:t>
      </w:r>
      <w:r w:rsidR="0012037E">
        <w:rPr>
          <w:rFonts w:ascii="Arial" w:eastAsia="Arial" w:hAnsi="Arial" w:cs="Arial"/>
          <w:sz w:val="24"/>
          <w:szCs w:val="24"/>
        </w:rPr>
        <w:t>иш</w:t>
      </w:r>
      <w:r w:rsidR="0012037E">
        <w:rPr>
          <w:rFonts w:ascii="Arial" w:eastAsia="Arial" w:hAnsi="Arial" w:cs="Arial"/>
          <w:spacing w:val="-2"/>
          <w:sz w:val="24"/>
          <w:szCs w:val="24"/>
        </w:rPr>
        <w:t>ћ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њ</w:t>
      </w:r>
      <w:r w:rsidR="0012037E">
        <w:rPr>
          <w:rFonts w:ascii="Arial" w:eastAsia="Arial" w:hAnsi="Arial" w:cs="Arial"/>
          <w:sz w:val="24"/>
          <w:szCs w:val="24"/>
        </w:rPr>
        <w:t>е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па</w:t>
      </w:r>
      <w:r w:rsidR="0012037E">
        <w:rPr>
          <w:rFonts w:ascii="Arial" w:eastAsia="Arial" w:hAnsi="Arial" w:cs="Arial"/>
          <w:spacing w:val="-1"/>
          <w:sz w:val="24"/>
          <w:szCs w:val="24"/>
        </w:rPr>
        <w:t>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на</w:t>
      </w:r>
      <w:r w:rsidR="0012037E">
        <w:rPr>
          <w:rFonts w:ascii="Arial" w:eastAsia="Arial" w:hAnsi="Arial" w:cs="Arial"/>
          <w:spacing w:val="1"/>
          <w:sz w:val="24"/>
          <w:szCs w:val="24"/>
        </w:rPr>
        <w:t>та</w:t>
      </w:r>
      <w:r w:rsidR="0012037E">
        <w:rPr>
          <w:rFonts w:ascii="Arial" w:eastAsia="Arial" w:hAnsi="Arial" w:cs="Arial"/>
          <w:sz w:val="24"/>
          <w:szCs w:val="24"/>
        </w:rPr>
        <w:t>,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-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о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и</w:t>
      </w:r>
      <w:r w:rsidR="0012037E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pacing w:val="-1"/>
          <w:sz w:val="24"/>
          <w:szCs w:val="24"/>
        </w:rPr>
        <w:t>дг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во</w:t>
      </w:r>
      <w:r w:rsidR="0012037E">
        <w:rPr>
          <w:rFonts w:ascii="Arial" w:eastAsia="Arial" w:hAnsi="Arial" w:cs="Arial"/>
          <w:spacing w:val="1"/>
          <w:sz w:val="24"/>
          <w:szCs w:val="24"/>
        </w:rPr>
        <w:t>р</w:t>
      </w:r>
      <w:r w:rsidR="0012037E">
        <w:rPr>
          <w:rFonts w:ascii="Arial" w:eastAsia="Arial" w:hAnsi="Arial" w:cs="Arial"/>
          <w:sz w:val="24"/>
          <w:szCs w:val="24"/>
        </w:rPr>
        <w:t>ност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за</w:t>
      </w:r>
      <w:r w:rsidR="0012037E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pacing w:val="-3"/>
          <w:sz w:val="24"/>
          <w:szCs w:val="24"/>
        </w:rPr>
        <w:t>п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вр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д</w:t>
      </w:r>
      <w:r w:rsidR="0012037E">
        <w:rPr>
          <w:rFonts w:ascii="Arial" w:eastAsia="Arial" w:hAnsi="Arial" w:cs="Arial"/>
          <w:sz w:val="24"/>
          <w:szCs w:val="24"/>
        </w:rPr>
        <w:t>у з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z w:val="24"/>
          <w:szCs w:val="24"/>
        </w:rPr>
        <w:t>шти</w:t>
      </w:r>
      <w:r w:rsidR="0012037E">
        <w:rPr>
          <w:rFonts w:ascii="Arial" w:eastAsia="Arial" w:hAnsi="Arial" w:cs="Arial"/>
          <w:spacing w:val="1"/>
          <w:sz w:val="24"/>
          <w:szCs w:val="24"/>
        </w:rPr>
        <w:t>ће</w:t>
      </w:r>
      <w:r w:rsidR="0012037E">
        <w:rPr>
          <w:rFonts w:ascii="Arial" w:eastAsia="Arial" w:hAnsi="Arial" w:cs="Arial"/>
          <w:sz w:val="24"/>
          <w:szCs w:val="24"/>
        </w:rPr>
        <w:t>них пр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3"/>
          <w:sz w:val="24"/>
          <w:szCs w:val="24"/>
        </w:rPr>
        <w:t>в</w:t>
      </w:r>
      <w:r w:rsidR="0012037E">
        <w:rPr>
          <w:rFonts w:ascii="Arial" w:eastAsia="Arial" w:hAnsi="Arial" w:cs="Arial"/>
          <w:sz w:val="24"/>
          <w:szCs w:val="24"/>
        </w:rPr>
        <w:t>а инт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pacing w:val="1"/>
          <w:sz w:val="24"/>
          <w:szCs w:val="24"/>
        </w:rPr>
        <w:t>е</w:t>
      </w:r>
      <w:r w:rsidR="0012037E">
        <w:rPr>
          <w:rFonts w:ascii="Arial" w:eastAsia="Arial" w:hAnsi="Arial" w:cs="Arial"/>
          <w:sz w:val="24"/>
          <w:szCs w:val="24"/>
        </w:rPr>
        <w:t>к</w:t>
      </w:r>
      <w:r w:rsidR="0012037E">
        <w:rPr>
          <w:rFonts w:ascii="Arial" w:eastAsia="Arial" w:hAnsi="Arial" w:cs="Arial"/>
          <w:spacing w:val="1"/>
          <w:sz w:val="24"/>
          <w:szCs w:val="24"/>
        </w:rPr>
        <w:t>т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а</w:t>
      </w:r>
      <w:r w:rsidR="0012037E">
        <w:rPr>
          <w:rFonts w:ascii="Arial" w:eastAsia="Arial" w:hAnsi="Arial" w:cs="Arial"/>
          <w:spacing w:val="-1"/>
          <w:sz w:val="24"/>
          <w:szCs w:val="24"/>
        </w:rPr>
        <w:t>л</w:t>
      </w:r>
      <w:r w:rsidR="0012037E">
        <w:rPr>
          <w:rFonts w:ascii="Arial" w:eastAsia="Arial" w:hAnsi="Arial" w:cs="Arial"/>
          <w:sz w:val="24"/>
          <w:szCs w:val="24"/>
        </w:rPr>
        <w:t>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својине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 w:rsidR="0012037E">
        <w:rPr>
          <w:rFonts w:ascii="Arial" w:eastAsia="Arial" w:hAnsi="Arial" w:cs="Arial"/>
          <w:spacing w:val="-1"/>
          <w:sz w:val="24"/>
          <w:szCs w:val="24"/>
        </w:rPr>
        <w:t>р</w:t>
      </w:r>
      <w:r w:rsidR="0012037E">
        <w:rPr>
          <w:rFonts w:ascii="Arial" w:eastAsia="Arial" w:hAnsi="Arial" w:cs="Arial"/>
          <w:spacing w:val="1"/>
          <w:sz w:val="24"/>
          <w:szCs w:val="24"/>
        </w:rPr>
        <w:t>ећ</w:t>
      </w:r>
      <w:r w:rsidR="0012037E">
        <w:rPr>
          <w:rFonts w:ascii="Arial" w:eastAsia="Arial" w:hAnsi="Arial" w:cs="Arial"/>
          <w:sz w:val="24"/>
          <w:szCs w:val="24"/>
        </w:rPr>
        <w:t>их</w:t>
      </w:r>
      <w:r w:rsidR="001203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ли</w:t>
      </w:r>
      <w:r w:rsidR="0012037E">
        <w:rPr>
          <w:rFonts w:ascii="Arial" w:eastAsia="Arial" w:hAnsi="Arial" w:cs="Arial"/>
          <w:spacing w:val="-1"/>
          <w:sz w:val="24"/>
          <w:szCs w:val="24"/>
        </w:rPr>
        <w:t>ц</w:t>
      </w:r>
      <w:r w:rsidR="0012037E">
        <w:rPr>
          <w:rFonts w:ascii="Arial" w:eastAsia="Arial" w:hAnsi="Arial" w:cs="Arial"/>
          <w:sz w:val="24"/>
          <w:szCs w:val="24"/>
        </w:rPr>
        <w:t>а</w:t>
      </w:r>
      <w:r w:rsidR="001203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сн</w:t>
      </w:r>
      <w:r w:rsidR="0012037E">
        <w:rPr>
          <w:rFonts w:ascii="Arial" w:eastAsia="Arial" w:hAnsi="Arial" w:cs="Arial"/>
          <w:spacing w:val="1"/>
          <w:sz w:val="24"/>
          <w:szCs w:val="24"/>
        </w:rPr>
        <w:t>о</w:t>
      </w:r>
      <w:r w:rsidR="0012037E">
        <w:rPr>
          <w:rFonts w:ascii="Arial" w:eastAsia="Arial" w:hAnsi="Arial" w:cs="Arial"/>
          <w:sz w:val="24"/>
          <w:szCs w:val="24"/>
        </w:rPr>
        <w:t>си</w:t>
      </w:r>
      <w:r w:rsidR="0012037E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2037E">
        <w:rPr>
          <w:rFonts w:ascii="Arial" w:eastAsia="Arial" w:hAnsi="Arial" w:cs="Arial"/>
          <w:sz w:val="24"/>
          <w:szCs w:val="24"/>
        </w:rPr>
        <w:t>пон</w:t>
      </w:r>
      <w:r w:rsidR="0012037E">
        <w:rPr>
          <w:rFonts w:ascii="Arial" w:eastAsia="Arial" w:hAnsi="Arial" w:cs="Arial"/>
          <w:spacing w:val="-2"/>
          <w:sz w:val="24"/>
          <w:szCs w:val="24"/>
        </w:rPr>
        <w:t>у</w:t>
      </w:r>
      <w:r w:rsidR="0012037E">
        <w:rPr>
          <w:rFonts w:ascii="Arial" w:eastAsia="Arial" w:hAnsi="Arial" w:cs="Arial"/>
          <w:spacing w:val="1"/>
          <w:sz w:val="24"/>
          <w:szCs w:val="24"/>
        </w:rPr>
        <w:t>ђа</w:t>
      </w:r>
      <w:r w:rsidR="0012037E">
        <w:rPr>
          <w:rFonts w:ascii="Arial" w:eastAsia="Arial" w:hAnsi="Arial" w:cs="Arial"/>
          <w:sz w:val="24"/>
          <w:szCs w:val="24"/>
        </w:rPr>
        <w:t>ч.</w:t>
      </w:r>
    </w:p>
    <w:p w:rsidR="000E0B0A" w:rsidRDefault="000E0B0A">
      <w:pPr>
        <w:spacing w:before="5" w:line="180" w:lineRule="exact"/>
        <w:rPr>
          <w:sz w:val="19"/>
          <w:szCs w:val="19"/>
        </w:rPr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0E0B0A">
      <w:pPr>
        <w:spacing w:line="200" w:lineRule="exact"/>
      </w:pPr>
    </w:p>
    <w:p w:rsidR="000E0B0A" w:rsidRDefault="0012037E">
      <w:pPr>
        <w:spacing w:before="29"/>
        <w:ind w:left="1133" w:right="5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Н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ИН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РОК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 ПОД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3"/>
          <w:sz w:val="24"/>
          <w:szCs w:val="24"/>
        </w:rPr>
        <w:t>О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z w:val="24"/>
          <w:szCs w:val="24"/>
        </w:rPr>
        <w:t>ЕЊЕ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3"/>
          <w:sz w:val="24"/>
          <w:szCs w:val="24"/>
        </w:rPr>
        <w:t>Х</w:t>
      </w:r>
      <w:r>
        <w:rPr>
          <w:rFonts w:ascii="Arial" w:eastAsia="Arial" w:hAnsi="Arial" w:cs="Arial"/>
          <w:b/>
          <w:sz w:val="24"/>
          <w:szCs w:val="24"/>
        </w:rPr>
        <w:t>ТЕ</w:t>
      </w:r>
      <w:r>
        <w:rPr>
          <w:rFonts w:ascii="Arial" w:eastAsia="Arial" w:hAnsi="Arial" w:cs="Arial"/>
          <w:b/>
          <w:spacing w:val="5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6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 xml:space="preserve">А 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-4"/>
          <w:sz w:val="24"/>
          <w:szCs w:val="24"/>
        </w:rPr>
        <w:t>Ш</w:t>
      </w:r>
      <w:r>
        <w:rPr>
          <w:rFonts w:ascii="Arial" w:eastAsia="Arial" w:hAnsi="Arial" w:cs="Arial"/>
          <w:b/>
          <w:spacing w:val="2"/>
          <w:sz w:val="24"/>
          <w:szCs w:val="24"/>
        </w:rPr>
        <w:t>ТИ</w:t>
      </w:r>
      <w:r>
        <w:rPr>
          <w:rFonts w:ascii="Arial" w:eastAsia="Arial" w:hAnsi="Arial" w:cs="Arial"/>
          <w:b/>
          <w:sz w:val="24"/>
          <w:szCs w:val="24"/>
        </w:rPr>
        <w:t>ТУ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</w:t>
      </w:r>
      <w:r>
        <w:rPr>
          <w:rFonts w:ascii="Arial" w:eastAsia="Arial" w:hAnsi="Arial" w:cs="Arial"/>
          <w:b/>
          <w:spacing w:val="3"/>
          <w:sz w:val="24"/>
          <w:szCs w:val="24"/>
        </w:rPr>
        <w:t>Р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 ПОН</w:t>
      </w:r>
      <w:r>
        <w:rPr>
          <w:rFonts w:ascii="Arial" w:eastAsia="Arial" w:hAnsi="Arial" w:cs="Arial"/>
          <w:b/>
          <w:spacing w:val="-1"/>
          <w:sz w:val="24"/>
          <w:szCs w:val="24"/>
        </w:rPr>
        <w:t>У</w:t>
      </w:r>
      <w:r>
        <w:rPr>
          <w:rFonts w:ascii="Arial" w:eastAsia="Arial" w:hAnsi="Arial" w:cs="Arial"/>
          <w:b/>
          <w:spacing w:val="6"/>
          <w:sz w:val="24"/>
          <w:szCs w:val="24"/>
        </w:rPr>
        <w:t>Ђ</w:t>
      </w:r>
      <w:r>
        <w:rPr>
          <w:rFonts w:ascii="Arial" w:eastAsia="Arial" w:hAnsi="Arial" w:cs="Arial"/>
          <w:b/>
          <w:spacing w:val="-3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Ч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А ДЕ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Љ</w:t>
      </w:r>
      <w:r>
        <w:rPr>
          <w:rFonts w:ascii="Arial" w:eastAsia="Arial" w:hAnsi="Arial" w:cs="Arial"/>
          <w:b/>
          <w:sz w:val="24"/>
          <w:szCs w:val="24"/>
        </w:rPr>
        <w:t>НИМ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УПУТ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ТВОМ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С</w:t>
      </w:r>
      <w:r>
        <w:rPr>
          <w:rFonts w:ascii="Arial" w:eastAsia="Arial" w:hAnsi="Arial" w:cs="Arial"/>
          <w:b/>
          <w:spacing w:val="-5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Д</w:t>
      </w:r>
      <w:r>
        <w:rPr>
          <w:rFonts w:ascii="Arial" w:eastAsia="Arial" w:hAnsi="Arial" w:cs="Arial"/>
          <w:b/>
          <w:spacing w:val="5"/>
          <w:sz w:val="24"/>
          <w:szCs w:val="24"/>
        </w:rPr>
        <w:t>Р</w:t>
      </w:r>
      <w:r>
        <w:rPr>
          <w:rFonts w:ascii="Arial" w:eastAsia="Arial" w:hAnsi="Arial" w:cs="Arial"/>
          <w:b/>
          <w:spacing w:val="-6"/>
          <w:sz w:val="24"/>
          <w:szCs w:val="24"/>
        </w:rPr>
        <w:t>Ж</w:t>
      </w:r>
      <w:r>
        <w:rPr>
          <w:rFonts w:ascii="Arial" w:eastAsia="Arial" w:hAnsi="Arial" w:cs="Arial"/>
          <w:b/>
          <w:spacing w:val="2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НИ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ПОТПУНОГ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З</w:t>
      </w:r>
      <w:r>
        <w:rPr>
          <w:rFonts w:ascii="Arial" w:eastAsia="Arial" w:hAnsi="Arial" w:cs="Arial"/>
          <w:b/>
          <w:spacing w:val="-8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ХТЕ</w:t>
      </w:r>
      <w:r>
        <w:rPr>
          <w:rFonts w:ascii="Arial" w:eastAsia="Arial" w:hAnsi="Arial" w:cs="Arial"/>
          <w:b/>
          <w:spacing w:val="2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</w:p>
    <w:p w:rsidR="000E0B0A" w:rsidRDefault="000E0B0A">
      <w:pPr>
        <w:spacing w:before="16" w:line="260" w:lineRule="exact"/>
        <w:rPr>
          <w:sz w:val="26"/>
          <w:szCs w:val="26"/>
        </w:rPr>
      </w:pPr>
    </w:p>
    <w:p w:rsidR="00E705A4" w:rsidRDefault="00E705A4">
      <w:pPr>
        <w:spacing w:before="16" w:line="260" w:lineRule="exact"/>
        <w:rPr>
          <w:sz w:val="26"/>
          <w:szCs w:val="26"/>
        </w:rPr>
      </w:pPr>
    </w:p>
    <w:p w:rsidR="000E0B0A" w:rsidRDefault="0012037E">
      <w:pPr>
        <w:ind w:left="1133" w:right="5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ж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ин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ице,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 xml:space="preserve">с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а 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пку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јавне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набавке  и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ји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или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пи 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због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тивно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дредб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ма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ЈН.</w:t>
      </w:r>
    </w:p>
    <w:p w:rsidR="000E0B0A" w:rsidRDefault="0012037E">
      <w:pPr>
        <w:spacing w:before="4" w:line="260" w:lineRule="exact"/>
        <w:ind w:left="1133" w:right="5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има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</w:t>
      </w:r>
      <w:r>
        <w:rPr>
          <w:rFonts w:ascii="Arial" w:eastAsia="Arial" w:hAnsi="Arial" w:cs="Arial"/>
          <w:spacing w:val="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х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: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мисија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8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 п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ел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тро</w:t>
      </w:r>
      <w:r>
        <w:rPr>
          <w:rFonts w:ascii="Arial" w:eastAsia="Arial" w:hAnsi="Arial" w:cs="Arial"/>
          <w:sz w:val="24"/>
          <w:szCs w:val="24"/>
        </w:rPr>
        <w:t>нс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ja</w:t>
      </w:r>
      <w:r>
        <w:rPr>
          <w:rFonts w:ascii="Arial" w:eastAsia="Arial" w:hAnsi="Arial" w:cs="Arial"/>
          <w:i/>
          <w:spacing w:val="1"/>
          <w:sz w:val="24"/>
          <w:szCs w:val="24"/>
        </w:rPr>
        <w:t>na</w:t>
      </w:r>
      <w:hyperlink r:id="rId21">
        <w:r>
          <w:rPr>
            <w:rFonts w:ascii="Arial" w:eastAsia="Arial" w:hAnsi="Arial" w:cs="Arial"/>
            <w:i/>
            <w:sz w:val="24"/>
            <w:szCs w:val="24"/>
          </w:rPr>
          <w:t>.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ob</w:t>
        </w:r>
        <w:r>
          <w:rPr>
            <w:rFonts w:ascii="Arial" w:eastAsia="Arial" w:hAnsi="Arial" w:cs="Arial"/>
            <w:i/>
            <w:sz w:val="24"/>
            <w:szCs w:val="24"/>
          </w:rPr>
          <w:t>r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a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z w:val="24"/>
            <w:szCs w:val="24"/>
          </w:rPr>
          <w:t>vic</w:t>
        </w:r>
        <w:r>
          <w:rPr>
            <w:rFonts w:ascii="Arial" w:eastAsia="Arial" w:hAnsi="Arial" w:cs="Arial"/>
            <w:i/>
            <w:spacing w:val="-4"/>
            <w:sz w:val="24"/>
            <w:szCs w:val="24"/>
          </w:rPr>
          <w:t>@</w:t>
        </w:r>
        <w:r>
          <w:rPr>
            <w:rFonts w:ascii="Arial" w:eastAsia="Arial" w:hAnsi="Arial" w:cs="Arial"/>
            <w:i/>
            <w:spacing w:val="6"/>
            <w:sz w:val="24"/>
            <w:szCs w:val="24"/>
          </w:rPr>
          <w:t>d</w:t>
        </w:r>
        <w:r>
          <w:rPr>
            <w:rFonts w:ascii="Arial" w:eastAsia="Arial" w:hAnsi="Arial" w:cs="Arial"/>
            <w:i/>
            <w:spacing w:val="-5"/>
            <w:sz w:val="24"/>
            <w:szCs w:val="24"/>
          </w:rPr>
          <w:t>z</w:t>
        </w:r>
        <w:r>
          <w:rPr>
            <w:rFonts w:ascii="Arial" w:eastAsia="Arial" w:hAnsi="Arial" w:cs="Arial"/>
            <w:i/>
            <w:sz w:val="24"/>
            <w:szCs w:val="24"/>
          </w:rPr>
          <w:t>s</w:t>
        </w:r>
        <w:r>
          <w:rPr>
            <w:rFonts w:ascii="Arial" w:eastAsia="Arial" w:hAnsi="Arial" w:cs="Arial"/>
            <w:i/>
            <w:spacing w:val="3"/>
            <w:sz w:val="24"/>
            <w:szCs w:val="24"/>
          </w:rPr>
          <w:t>o</w:t>
        </w:r>
        <w:r>
          <w:rPr>
            <w:rFonts w:ascii="Arial" w:eastAsia="Arial" w:hAnsi="Arial" w:cs="Arial"/>
            <w:i/>
            <w:spacing w:val="-3"/>
            <w:sz w:val="24"/>
            <w:szCs w:val="24"/>
          </w:rPr>
          <w:t>m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bo</w:t>
        </w:r>
        <w:r>
          <w:rPr>
            <w:rFonts w:ascii="Arial" w:eastAsia="Arial" w:hAnsi="Arial" w:cs="Arial"/>
            <w:i/>
            <w:sz w:val="24"/>
            <w:szCs w:val="24"/>
          </w:rPr>
          <w:t>r.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r</w:t>
        </w:r>
      </w:hyperlink>
      <w:hyperlink>
        <w:r>
          <w:rPr>
            <w:rFonts w:ascii="Arial" w:eastAsia="Arial" w:hAnsi="Arial" w:cs="Arial"/>
            <w:i/>
            <w:spacing w:val="3"/>
            <w:sz w:val="24"/>
            <w:szCs w:val="24"/>
          </w:rPr>
          <w:t>s</w:t>
        </w:r>
        <w:r>
          <w:rPr>
            <w:rFonts w:ascii="Arial" w:eastAsia="Arial" w:hAnsi="Arial" w:cs="Arial"/>
            <w:i/>
            <w:sz w:val="24"/>
            <w:szCs w:val="24"/>
          </w:rPr>
          <w:t>,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1"/>
            <w:sz w:val="24"/>
            <w:szCs w:val="24"/>
          </w:rPr>
          <w:t>фа</w:t>
        </w:r>
        <w:r>
          <w:rPr>
            <w:rFonts w:ascii="Arial" w:eastAsia="Arial" w:hAnsi="Arial" w:cs="Arial"/>
            <w:sz w:val="24"/>
            <w:szCs w:val="24"/>
          </w:rPr>
          <w:t>кс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3"/>
            <w:sz w:val="24"/>
            <w:szCs w:val="24"/>
          </w:rPr>
          <w:t>н</w:t>
        </w:r>
        <w:r>
          <w:rPr>
            <w:rFonts w:ascii="Arial" w:eastAsia="Arial" w:hAnsi="Arial" w:cs="Arial"/>
            <w:sz w:val="24"/>
            <w:szCs w:val="24"/>
          </w:rPr>
          <w:t>а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б</w:t>
        </w:r>
        <w:r>
          <w:rPr>
            <w:rFonts w:ascii="Arial" w:eastAsia="Arial" w:hAnsi="Arial" w:cs="Arial"/>
            <w:spacing w:val="1"/>
            <w:sz w:val="24"/>
            <w:szCs w:val="24"/>
          </w:rPr>
          <w:t>ро</w:t>
        </w:r>
        <w:r>
          <w:rPr>
            <w:rFonts w:ascii="Arial" w:eastAsia="Arial" w:hAnsi="Arial" w:cs="Arial"/>
            <w:sz w:val="24"/>
            <w:szCs w:val="24"/>
          </w:rPr>
          <w:t>ј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0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25</w:t>
        </w:r>
        <w:r>
          <w:rPr>
            <w:rFonts w:ascii="Arial" w:eastAsia="Arial" w:hAnsi="Arial" w:cs="Arial"/>
            <w:i/>
            <w:spacing w:val="-2"/>
            <w:sz w:val="24"/>
            <w:szCs w:val="24"/>
          </w:rPr>
          <w:t>/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4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8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>3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-</w:t>
        </w:r>
        <w:r>
          <w:rPr>
            <w:rFonts w:ascii="Arial" w:eastAsia="Arial" w:hAnsi="Arial" w:cs="Arial"/>
            <w:i/>
            <w:spacing w:val="1"/>
            <w:sz w:val="24"/>
            <w:szCs w:val="24"/>
          </w:rPr>
          <w:t>5</w:t>
        </w:r>
        <w:r>
          <w:rPr>
            <w:rFonts w:ascii="Arial" w:eastAsia="Arial" w:hAnsi="Arial" w:cs="Arial"/>
            <w:i/>
            <w:spacing w:val="-1"/>
            <w:sz w:val="24"/>
            <w:szCs w:val="24"/>
          </w:rPr>
          <w:t>6</w:t>
        </w:r>
        <w:r>
          <w:rPr>
            <w:rFonts w:ascii="Arial" w:eastAsia="Arial" w:hAnsi="Arial" w:cs="Arial"/>
            <w:i/>
            <w:sz w:val="24"/>
            <w:szCs w:val="24"/>
          </w:rPr>
          <w:t>6</w:t>
        </w:r>
        <w:r>
          <w:rPr>
            <w:rFonts w:ascii="Arial" w:eastAsia="Arial" w:hAnsi="Arial" w:cs="Arial"/>
            <w:i/>
            <w:spacing w:val="2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или 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3"/>
            <w:sz w:val="24"/>
            <w:szCs w:val="24"/>
          </w:rPr>
          <w:t>п</w:t>
        </w:r>
        <w:r>
          <w:rPr>
            <w:rFonts w:ascii="Arial" w:eastAsia="Arial" w:hAnsi="Arial" w:cs="Arial"/>
            <w:spacing w:val="1"/>
            <w:sz w:val="24"/>
            <w:szCs w:val="24"/>
          </w:rPr>
          <w:t>ор</w:t>
        </w:r>
        <w:r>
          <w:rPr>
            <w:rFonts w:ascii="Arial" w:eastAsia="Arial" w:hAnsi="Arial" w:cs="Arial"/>
            <w:spacing w:val="-2"/>
            <w:sz w:val="24"/>
            <w:szCs w:val="24"/>
          </w:rPr>
          <w:t>у</w:t>
        </w:r>
        <w:r>
          <w:rPr>
            <w:rFonts w:ascii="Arial" w:eastAsia="Arial" w:hAnsi="Arial" w:cs="Arial"/>
            <w:sz w:val="24"/>
            <w:szCs w:val="24"/>
          </w:rPr>
          <w:t>чен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м поши</w:t>
        </w:r>
        <w:r>
          <w:rPr>
            <w:rFonts w:ascii="Arial" w:eastAsia="Arial" w:hAnsi="Arial" w:cs="Arial"/>
            <w:spacing w:val="1"/>
            <w:sz w:val="24"/>
            <w:szCs w:val="24"/>
          </w:rPr>
          <w:t>љ</w:t>
        </w:r>
        <w:r>
          <w:rPr>
            <w:rFonts w:ascii="Arial" w:eastAsia="Arial" w:hAnsi="Arial" w:cs="Arial"/>
            <w:sz w:val="24"/>
            <w:szCs w:val="24"/>
          </w:rPr>
          <w:t>к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м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с</w:t>
        </w:r>
        <w:r>
          <w:rPr>
            <w:rFonts w:ascii="Arial" w:eastAsia="Arial" w:hAnsi="Arial" w:cs="Arial"/>
            <w:sz w:val="24"/>
            <w:szCs w:val="24"/>
          </w:rPr>
          <w:t xml:space="preserve">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пов</w:t>
        </w:r>
        <w:r>
          <w:rPr>
            <w:rFonts w:ascii="Arial" w:eastAsia="Arial" w:hAnsi="Arial" w:cs="Arial"/>
            <w:spacing w:val="-1"/>
            <w:sz w:val="24"/>
            <w:szCs w:val="24"/>
          </w:rPr>
          <w:t>ра</w:t>
        </w:r>
        <w:r>
          <w:rPr>
            <w:rFonts w:ascii="Arial" w:eastAsia="Arial" w:hAnsi="Arial" w:cs="Arial"/>
            <w:sz w:val="24"/>
            <w:szCs w:val="24"/>
          </w:rPr>
          <w:t>тницо</w:t>
        </w:r>
        <w:r>
          <w:rPr>
            <w:rFonts w:ascii="Arial" w:eastAsia="Arial" w:hAnsi="Arial" w:cs="Arial"/>
            <w:spacing w:val="1"/>
            <w:sz w:val="24"/>
            <w:szCs w:val="24"/>
          </w:rPr>
          <w:t>м</w:t>
        </w:r>
        <w:r>
          <w:rPr>
            <w:rFonts w:ascii="Arial" w:eastAsia="Arial" w:hAnsi="Arial" w:cs="Arial"/>
            <w:sz w:val="24"/>
            <w:szCs w:val="24"/>
          </w:rPr>
          <w:t xml:space="preserve">. </w:t>
        </w:r>
        <w:r>
          <w:rPr>
            <w:rFonts w:ascii="Arial" w:eastAsia="Arial" w:hAnsi="Arial" w:cs="Arial"/>
            <w:spacing w:val="7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pacing w:val="-2"/>
            <w:sz w:val="24"/>
            <w:szCs w:val="24"/>
          </w:rPr>
          <w:t>х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в </w:t>
        </w:r>
        <w:r>
          <w:rPr>
            <w:rFonts w:ascii="Arial" w:eastAsia="Arial" w:hAnsi="Arial" w:cs="Arial"/>
            <w:spacing w:val="3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за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2"/>
            <w:sz w:val="24"/>
            <w:szCs w:val="24"/>
          </w:rPr>
          <w:t>з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штиту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пр</w:t>
        </w:r>
        <w:r>
          <w:rPr>
            <w:rFonts w:ascii="Arial" w:eastAsia="Arial" w:hAnsi="Arial" w:cs="Arial"/>
            <w:spacing w:val="1"/>
            <w:sz w:val="24"/>
            <w:szCs w:val="24"/>
          </w:rPr>
          <w:t>а</w:t>
        </w:r>
        <w:r>
          <w:rPr>
            <w:rFonts w:ascii="Arial" w:eastAsia="Arial" w:hAnsi="Arial" w:cs="Arial"/>
            <w:sz w:val="24"/>
            <w:szCs w:val="24"/>
          </w:rPr>
          <w:t xml:space="preserve">ва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се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м</w:t>
        </w:r>
        <w:r>
          <w:rPr>
            <w:rFonts w:ascii="Arial" w:eastAsia="Arial" w:hAnsi="Arial" w:cs="Arial"/>
            <w:spacing w:val="-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же </w:t>
        </w:r>
        <w:r>
          <w:rPr>
            <w:rFonts w:ascii="Arial" w:eastAsia="Arial" w:hAnsi="Arial" w:cs="Arial"/>
            <w:spacing w:val="5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под</w:t>
        </w:r>
        <w:r>
          <w:rPr>
            <w:rFonts w:ascii="Arial" w:eastAsia="Arial" w:hAnsi="Arial" w:cs="Arial"/>
            <w:spacing w:val="-1"/>
            <w:sz w:val="24"/>
            <w:szCs w:val="24"/>
          </w:rPr>
          <w:t>н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z w:val="24"/>
            <w:szCs w:val="24"/>
          </w:rPr>
          <w:t xml:space="preserve">ти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 xml:space="preserve">у </w:t>
        </w:r>
        <w:r>
          <w:rPr>
            <w:rFonts w:ascii="Arial" w:eastAsia="Arial" w:hAnsi="Arial" w:cs="Arial"/>
            <w:spacing w:val="1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z w:val="24"/>
            <w:szCs w:val="24"/>
          </w:rPr>
          <w:t>т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 xml:space="preserve">ку </w:t>
        </w:r>
        <w:r>
          <w:rPr>
            <w:rFonts w:ascii="Arial" w:eastAsia="Arial" w:hAnsi="Arial" w:cs="Arial"/>
            <w:spacing w:val="4"/>
            <w:sz w:val="24"/>
            <w:szCs w:val="24"/>
          </w:rPr>
          <w:t xml:space="preserve"> </w:t>
        </w:r>
        <w:r>
          <w:rPr>
            <w:rFonts w:ascii="Arial" w:eastAsia="Arial" w:hAnsi="Arial" w:cs="Arial"/>
            <w:spacing w:val="-1"/>
            <w:sz w:val="24"/>
            <w:szCs w:val="24"/>
          </w:rPr>
          <w:t>ц</w:t>
        </w:r>
        <w:r>
          <w:rPr>
            <w:rFonts w:ascii="Arial" w:eastAsia="Arial" w:hAnsi="Arial" w:cs="Arial"/>
            <w:spacing w:val="1"/>
            <w:sz w:val="24"/>
            <w:szCs w:val="24"/>
          </w:rPr>
          <w:t>е</w:t>
        </w:r>
        <w:r>
          <w:rPr>
            <w:rFonts w:ascii="Arial" w:eastAsia="Arial" w:hAnsi="Arial" w:cs="Arial"/>
            <w:spacing w:val="-1"/>
            <w:sz w:val="24"/>
            <w:szCs w:val="24"/>
          </w:rPr>
          <w:t>л</w:t>
        </w:r>
        <w:r>
          <w:rPr>
            <w:rFonts w:ascii="Arial" w:eastAsia="Arial" w:hAnsi="Arial" w:cs="Arial"/>
            <w:spacing w:val="1"/>
            <w:sz w:val="24"/>
            <w:szCs w:val="24"/>
          </w:rPr>
          <w:t>о</w:t>
        </w:r>
        <w:r>
          <w:rPr>
            <w:rFonts w:ascii="Arial" w:eastAsia="Arial" w:hAnsi="Arial" w:cs="Arial"/>
            <w:sz w:val="24"/>
            <w:szCs w:val="24"/>
          </w:rPr>
          <w:t>г</w:t>
        </w:r>
      </w:hyperlink>
    </w:p>
    <w:p w:rsidR="000E0B0A" w:rsidRDefault="0012037E">
      <w:pPr>
        <w:spacing w:line="260" w:lineRule="exact"/>
        <w:ind w:left="1133" w:right="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тив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сва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чије</w:t>
      </w:r>
    </w:p>
    <w:p w:rsidR="000E0B0A" w:rsidRDefault="0012037E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чесни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</w:t>
      </w:r>
      <w:r>
        <w:rPr>
          <w:rFonts w:ascii="Arial" w:eastAsia="Arial" w:hAnsi="Arial" w:cs="Arial"/>
          <w:spacing w:val="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 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 јавних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свој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инт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z w:val="24"/>
          <w:szCs w:val="24"/>
        </w:rPr>
        <w:t>нет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ку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 приј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ва.</w:t>
      </w:r>
    </w:p>
    <w:p w:rsidR="000E0B0A" w:rsidRDefault="0012037E">
      <w:pPr>
        <w:spacing w:before="4" w:line="260" w:lineRule="exact"/>
        <w:ind w:left="1133" w:right="5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 врс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сне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ије,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ћ</w:t>
      </w:r>
      <w:r>
        <w:rPr>
          <w:rFonts w:ascii="Arial" w:eastAsia="Arial" w:hAnsi="Arial" w:cs="Arial"/>
          <w:sz w:val="24"/>
          <w:szCs w:val="24"/>
        </w:rPr>
        <w:t>е се 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ним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да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вен</w:t>
      </w:r>
      <w:r>
        <w:rPr>
          <w:rFonts w:ascii="Arial" w:eastAsia="Arial" w:hAnsi="Arial" w:cs="Arial"/>
          <w:spacing w:val="2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и, 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ц ис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spacing w:line="260" w:lineRule="exact"/>
        <w:ind w:left="1133" w:right="5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3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јим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вају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илац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ног 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ико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ије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 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сле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 или </w:t>
      </w:r>
      <w:r>
        <w:rPr>
          <w:rFonts w:ascii="Arial" w:eastAsia="Arial" w:hAnsi="Arial" w:cs="Arial"/>
          <w:spacing w:val="1"/>
          <w:sz w:val="24"/>
          <w:szCs w:val="24"/>
        </w:rPr>
        <w:t>одл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 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09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на</w:t>
      </w:r>
    </w:p>
    <w:p w:rsidR="000E0B0A" w:rsidRDefault="0012037E">
      <w:pPr>
        <w:spacing w:line="260" w:lineRule="exact"/>
        <w:ind w:left="1133" w:right="5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дл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вки.</w:t>
      </w:r>
    </w:p>
    <w:p w:rsidR="000E0B0A" w:rsidRDefault="0012037E">
      <w:pPr>
        <w:ind w:left="1133" w:right="5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вом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 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4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у јавне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су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гл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зло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</w:t>
      </w:r>
      <w:r>
        <w:rPr>
          <w:rFonts w:ascii="Arial" w:eastAsia="Arial" w:hAnsi="Arial" w:cs="Arial"/>
          <w:spacing w:val="-3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нео пре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ка 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0E0B0A" w:rsidRDefault="0012037E">
      <w:pPr>
        <w:ind w:left="1133" w:right="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Ако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пку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ново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8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 ист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спо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вати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дњ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силац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нао или 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илик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ног </w:t>
      </w:r>
      <w:r>
        <w:rPr>
          <w:rFonts w:ascii="Arial" w:eastAsia="Arial" w:hAnsi="Arial" w:cs="Arial"/>
          <w:spacing w:val="1"/>
          <w:sz w:val="24"/>
          <w:szCs w:val="24"/>
        </w:rPr>
        <w:t>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ва.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за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штиту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не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аљ</w:t>
      </w:r>
      <w:r>
        <w:rPr>
          <w:rFonts w:ascii="Arial" w:eastAsia="Arial" w:hAnsi="Arial" w:cs="Arial"/>
          <w:sz w:val="24"/>
          <w:szCs w:val="24"/>
        </w:rPr>
        <w:t xml:space="preserve">е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ивнос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 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ЗЈ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.</w:t>
      </w: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E705A4" w:rsidRDefault="00E705A4">
      <w:pPr>
        <w:ind w:left="1133" w:right="6033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E0B0A" w:rsidRDefault="0012037E">
      <w:pPr>
        <w:ind w:left="1133" w:right="603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: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 лице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 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pacing w:val="-1"/>
          <w:sz w:val="24"/>
          <w:szCs w:val="24"/>
        </w:rPr>
        <w:t>др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су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0E0B0A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подат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вној на</w:t>
      </w:r>
      <w:r>
        <w:rPr>
          <w:rFonts w:ascii="Arial" w:eastAsia="Arial" w:hAnsi="Arial" w:cs="Arial"/>
          <w:spacing w:val="-1"/>
          <w:sz w:val="24"/>
          <w:szCs w:val="24"/>
        </w:rPr>
        <w:t>ба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уци на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12037E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писа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ђ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пак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чи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јима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ЈН;</w:t>
      </w:r>
    </w:p>
    <w:p w:rsidR="00274379" w:rsidRDefault="00274379" w:rsidP="00274379">
      <w:pPr>
        <w:ind w:left="1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 по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133" w:right="5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идан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из</w:t>
      </w:r>
      <w:r>
        <w:rPr>
          <w:rFonts w:ascii="Arial" w:eastAsia="Arial" w:hAnsi="Arial" w:cs="Arial"/>
          <w:sz w:val="24"/>
          <w:szCs w:val="24"/>
        </w:rPr>
        <w:t>вршен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 скла</w:t>
      </w:r>
      <w:r>
        <w:rPr>
          <w:rFonts w:ascii="Arial" w:eastAsia="Arial" w:hAnsi="Arial" w:cs="Arial"/>
          <w:spacing w:val="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у са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ств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 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шење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 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јав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јту 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ко</w:t>
      </w:r>
      <w:r>
        <w:rPr>
          <w:rFonts w:ascii="Arial" w:eastAsia="Arial" w:hAnsi="Arial" w:cs="Arial"/>
          <w:sz w:val="24"/>
          <w:szCs w:val="24"/>
        </w:rPr>
        <w:t>мисије,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ис</w:t>
      </w:r>
      <w:r>
        <w:rPr>
          <w:rFonts w:ascii="Arial" w:eastAsia="Arial" w:hAnsi="Arial" w:cs="Arial"/>
          <w:spacing w:val="2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151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6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 xml:space="preserve">ЈН, </w:t>
      </w:r>
      <w:r>
        <w:rPr>
          <w:rFonts w:ascii="Arial" w:eastAsia="Arial" w:hAnsi="Arial" w:cs="Arial"/>
          <w:spacing w:val="-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:</w:t>
      </w:r>
    </w:p>
    <w:p w:rsidR="00274379" w:rsidRDefault="00274379" w:rsidP="00274379">
      <w:pPr>
        <w:spacing w:before="16" w:line="260" w:lineRule="exact"/>
        <w:rPr>
          <w:sz w:val="26"/>
          <w:szCs w:val="26"/>
        </w:rPr>
      </w:pPr>
    </w:p>
    <w:p w:rsidR="00274379" w:rsidRDefault="00274379" w:rsidP="00274379">
      <w:pPr>
        <w:ind w:left="1335" w:right="640" w:hanging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о из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ше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ој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3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и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к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члана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ЈН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следе</w:t>
      </w:r>
      <w:r>
        <w:rPr>
          <w:rFonts w:ascii="Arial" w:eastAsia="Arial" w:hAnsi="Arial" w:cs="Arial"/>
          <w:spacing w:val="-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е</w:t>
      </w:r>
      <w:r>
        <w:rPr>
          <w:rFonts w:ascii="Arial" w:eastAsia="Arial" w:hAnsi="Arial" w:cs="Arial"/>
          <w:spacing w:val="-1"/>
          <w:sz w:val="24"/>
          <w:szCs w:val="24"/>
        </w:rPr>
        <w:t>ле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 xml:space="preserve">: (1)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та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д с</w:t>
      </w:r>
      <w:r>
        <w:rPr>
          <w:rFonts w:ascii="Arial" w:eastAsia="Arial" w:hAnsi="Arial" w:cs="Arial"/>
          <w:spacing w:val="1"/>
          <w:sz w:val="24"/>
          <w:szCs w:val="24"/>
        </w:rPr>
        <w:t>тра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банке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spacing w:before="4" w:line="260" w:lineRule="exact"/>
        <w:ind w:left="1133" w:right="527" w:firstLine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љ</w:t>
      </w:r>
      <w:r>
        <w:rPr>
          <w:rFonts w:ascii="Arial" w:eastAsia="Arial" w:hAnsi="Arial" w:cs="Arial"/>
          <w:sz w:val="24"/>
          <w:szCs w:val="24"/>
        </w:rPr>
        <w:t xml:space="preserve">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</w:t>
      </w:r>
      <w:r>
        <w:rPr>
          <w:rFonts w:ascii="Arial" w:eastAsia="Arial" w:hAnsi="Arial" w:cs="Arial"/>
          <w:spacing w:val="-3"/>
          <w:sz w:val="24"/>
          <w:szCs w:val="24"/>
        </w:rPr>
        <w:t>ш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ној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начи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 је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налог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ту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за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1"/>
          <w:sz w:val="24"/>
          <w:szCs w:val="24"/>
        </w:rPr>
        <w:t>реа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н, </w:t>
      </w:r>
      <w:r>
        <w:rPr>
          <w:rFonts w:ascii="Arial" w:eastAsia="Arial" w:hAnsi="Arial" w:cs="Arial"/>
          <w:spacing w:val="-1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извршења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га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*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ичка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миси</w:t>
      </w:r>
      <w:r>
        <w:rPr>
          <w:rFonts w:ascii="Arial" w:eastAsia="Arial" w:hAnsi="Arial" w:cs="Arial"/>
          <w:spacing w:val="-3"/>
          <w:sz w:val="24"/>
          <w:szCs w:val="24"/>
        </w:rPr>
        <w:t>ј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же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вид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од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извод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 xml:space="preserve">на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z w:val="24"/>
          <w:szCs w:val="24"/>
        </w:rPr>
        <w:t>инист</w:t>
      </w:r>
      <w:r>
        <w:rPr>
          <w:rFonts w:ascii="Arial" w:eastAsia="Arial" w:hAnsi="Arial" w:cs="Arial"/>
          <w:spacing w:val="1"/>
          <w:sz w:val="24"/>
          <w:szCs w:val="24"/>
        </w:rPr>
        <w:t>ар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-2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z w:val="24"/>
          <w:szCs w:val="24"/>
        </w:rPr>
        <w:t>инансија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 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начин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тно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 чи</w:t>
      </w:r>
      <w:r>
        <w:rPr>
          <w:rFonts w:ascii="Arial" w:eastAsia="Arial" w:hAnsi="Arial" w:cs="Arial"/>
          <w:spacing w:val="-2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 је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Default="00274379" w:rsidP="00274379">
      <w:pPr>
        <w:spacing w:line="260" w:lineRule="exact"/>
        <w:ind w:left="1133" w:right="545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(3)износ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</w:t>
      </w:r>
      <w:r>
        <w:rPr>
          <w:rFonts w:ascii="Arial" w:eastAsia="Arial" w:hAnsi="Arial" w:cs="Arial"/>
          <w:spacing w:val="2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ина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ступку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м</w:t>
      </w:r>
      <w:r>
        <w:rPr>
          <w:rFonts w:ascii="Arial" w:eastAsia="Arial" w:hAnsi="Arial" w:cs="Arial"/>
          <w:spacing w:val="-1"/>
          <w:sz w:val="24"/>
          <w:szCs w:val="24"/>
        </w:rPr>
        <w:t>ал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pacing w:val="4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% пр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набавке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сно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ђа</w:t>
      </w:r>
      <w:r>
        <w:rPr>
          <w:rFonts w:ascii="Arial" w:eastAsia="Arial" w:hAnsi="Arial" w:cs="Arial"/>
          <w:sz w:val="24"/>
          <w:szCs w:val="24"/>
        </w:rPr>
        <w:t>ча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јем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де</w:t>
      </w:r>
      <w:r>
        <w:rPr>
          <w:rFonts w:ascii="Arial" w:eastAsia="Arial" w:hAnsi="Arial" w:cs="Arial"/>
          <w:spacing w:val="1"/>
          <w:sz w:val="24"/>
          <w:szCs w:val="24"/>
        </w:rPr>
        <w:t>ље</w:t>
      </w:r>
      <w:r>
        <w:rPr>
          <w:rFonts w:ascii="Arial" w:eastAsia="Arial" w:hAnsi="Arial" w:cs="Arial"/>
          <w:sz w:val="24"/>
          <w:szCs w:val="24"/>
        </w:rPr>
        <w:t xml:space="preserve">н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вор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а</w:t>
      </w:r>
      <w:r>
        <w:rPr>
          <w:rFonts w:ascii="Arial" w:eastAsia="Arial" w:hAnsi="Arial" w:cs="Arial"/>
          <w:sz w:val="24"/>
          <w:szCs w:val="24"/>
        </w:rPr>
        <w:t>ко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3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ко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а пон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2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.</w:t>
      </w:r>
    </w:p>
    <w:p w:rsidR="00274379" w:rsidRDefault="00274379" w:rsidP="00274379">
      <w:pPr>
        <w:spacing w:line="260" w:lineRule="exact"/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(4)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84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30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78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3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(5) ши</w:t>
      </w:r>
      <w:r>
        <w:rPr>
          <w:rFonts w:ascii="Arial" w:eastAsia="Arial" w:hAnsi="Arial" w:cs="Arial"/>
          <w:spacing w:val="-1"/>
          <w:sz w:val="24"/>
          <w:szCs w:val="24"/>
        </w:rPr>
        <w:t>ф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аћа</w:t>
      </w:r>
      <w:r>
        <w:rPr>
          <w:rFonts w:ascii="Arial" w:eastAsia="Arial" w:hAnsi="Arial" w:cs="Arial"/>
          <w:spacing w:val="-1"/>
          <w:sz w:val="24"/>
          <w:szCs w:val="24"/>
        </w:rPr>
        <w:t>ња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53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ј: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ро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или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зн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јавне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набав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пов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иту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ва;</w:t>
      </w:r>
    </w:p>
    <w:p w:rsidR="00274379" w:rsidRDefault="00274379" w:rsidP="00274379">
      <w:pPr>
        <w:ind w:left="1133" w:right="527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(7)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свр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ЗЗ</w:t>
      </w:r>
      <w:r>
        <w:rPr>
          <w:rFonts w:ascii="Arial" w:eastAsia="Arial" w:hAnsi="Arial" w:cs="Arial"/>
          <w:sz w:val="24"/>
          <w:szCs w:val="24"/>
        </w:rPr>
        <w:t>П;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Д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здр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вља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„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1"/>
          <w:sz w:val="24"/>
          <w:szCs w:val="24"/>
        </w:rPr>
        <w:t>ђ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Ла</w:t>
      </w:r>
      <w:r>
        <w:rPr>
          <w:rFonts w:ascii="Arial" w:eastAsia="Arial" w:hAnsi="Arial" w:cs="Arial"/>
          <w:sz w:val="24"/>
          <w:szCs w:val="24"/>
        </w:rPr>
        <w:t>зи</w:t>
      </w:r>
      <w:r>
        <w:rPr>
          <w:rFonts w:ascii="Arial" w:eastAsia="Arial" w:hAnsi="Arial" w:cs="Arial"/>
          <w:spacing w:val="4"/>
          <w:sz w:val="24"/>
          <w:szCs w:val="24"/>
        </w:rPr>
        <w:t>ћ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јавна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вка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-1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г 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 xml:space="preserve">ину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3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(8) к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исник: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џет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бл</w:t>
      </w:r>
      <w:r>
        <w:rPr>
          <w:rFonts w:ascii="Arial" w:eastAsia="Arial" w:hAnsi="Arial" w:cs="Arial"/>
          <w:sz w:val="24"/>
          <w:szCs w:val="24"/>
        </w:rPr>
        <w:t>ике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z w:val="24"/>
          <w:szCs w:val="24"/>
        </w:rPr>
        <w:t>ије;</w:t>
      </w:r>
    </w:p>
    <w:p w:rsidR="00274379" w:rsidRDefault="00274379" w:rsidP="00274379">
      <w:pPr>
        <w:ind w:left="1133" w:right="532" w:firstLine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(9)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носно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на</w:t>
      </w:r>
      <w:r>
        <w:rPr>
          <w:rFonts w:ascii="Arial" w:eastAsia="Arial" w:hAnsi="Arial" w:cs="Arial"/>
          <w:spacing w:val="-1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ив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носи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јег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је извршена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т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;</w:t>
      </w:r>
    </w:p>
    <w:p w:rsidR="00274379" w:rsidRDefault="00274379" w:rsidP="00274379">
      <w:pPr>
        <w:ind w:left="1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тпис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шћ</w:t>
      </w:r>
      <w:r>
        <w:rPr>
          <w:rFonts w:ascii="Arial" w:eastAsia="Arial" w:hAnsi="Arial" w:cs="Arial"/>
          <w:spacing w:val="-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 ли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бан</w:t>
      </w:r>
      <w:r>
        <w:rPr>
          <w:rFonts w:ascii="Arial" w:eastAsia="Arial" w:hAnsi="Arial" w:cs="Arial"/>
          <w:spacing w:val="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</w:t>
      </w:r>
      <w:r>
        <w:rPr>
          <w:rFonts w:ascii="Arial" w:eastAsia="Arial" w:hAnsi="Arial" w:cs="Arial"/>
          <w:b/>
          <w:spacing w:val="-2"/>
          <w:sz w:val="24"/>
          <w:szCs w:val="24"/>
        </w:rPr>
        <w:t>а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ог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1"/>
          <w:sz w:val="24"/>
          <w:szCs w:val="24"/>
        </w:rPr>
        <w:t>ла</w:t>
      </w:r>
      <w:r>
        <w:rPr>
          <w:rFonts w:ascii="Arial" w:eastAsia="Arial" w:hAnsi="Arial" w:cs="Arial"/>
          <w:b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spacing w:val="-5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први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ер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</w:t>
      </w:r>
      <w:r>
        <w:rPr>
          <w:rFonts w:ascii="Arial" w:eastAsia="Arial" w:hAnsi="Arial" w:cs="Arial"/>
          <w:spacing w:val="-2"/>
          <w:sz w:val="24"/>
          <w:szCs w:val="24"/>
        </w:rPr>
        <w:t>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ног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>ица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</w:t>
      </w:r>
      <w:r>
        <w:rPr>
          <w:rFonts w:ascii="Arial" w:eastAsia="Arial" w:hAnsi="Arial" w:cs="Arial"/>
          <w:spacing w:val="-2"/>
          <w:sz w:val="24"/>
          <w:szCs w:val="24"/>
        </w:rPr>
        <w:t>ч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м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 или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пошт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 из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п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 о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изврше</w:t>
      </w:r>
      <w:r>
        <w:rPr>
          <w:rFonts w:ascii="Arial" w:eastAsia="Arial" w:hAnsi="Arial" w:cs="Arial"/>
          <w:spacing w:val="-2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кс</w:t>
      </w:r>
      <w:r>
        <w:rPr>
          <w:rFonts w:ascii="Arial" w:eastAsia="Arial" w:hAnsi="Arial" w:cs="Arial"/>
          <w:sz w:val="24"/>
          <w:szCs w:val="24"/>
        </w:rPr>
        <w:t>е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 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3"/>
          <w:sz w:val="24"/>
          <w:szCs w:val="24"/>
        </w:rPr>
        <w:t>з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sz w:val="24"/>
          <w:szCs w:val="24"/>
        </w:rPr>
        <w:t xml:space="preserve">д 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еп</w:t>
      </w:r>
      <w:r>
        <w:rPr>
          <w:rFonts w:ascii="Arial" w:eastAsia="Arial" w:hAnsi="Arial" w:cs="Arial"/>
          <w:b/>
          <w:spacing w:val="-4"/>
          <w:sz w:val="24"/>
          <w:szCs w:val="24"/>
        </w:rPr>
        <w:t>у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spacing w:val="-1"/>
          <w:sz w:val="24"/>
          <w:szCs w:val="24"/>
        </w:rPr>
        <w:t>ини</w:t>
      </w:r>
      <w:r>
        <w:rPr>
          <w:rFonts w:ascii="Arial" w:eastAsia="Arial" w:hAnsi="Arial" w:cs="Arial"/>
          <w:b/>
          <w:spacing w:val="3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рс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6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фин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pacing w:val="1"/>
          <w:sz w:val="24"/>
          <w:szCs w:val="24"/>
        </w:rPr>
        <w:t>си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У</w:t>
      </w:r>
      <w:r>
        <w:rPr>
          <w:rFonts w:ascii="Arial" w:eastAsia="Arial" w:hAnsi="Arial" w:cs="Arial"/>
          <w:b/>
          <w:spacing w:val="-1"/>
          <w:sz w:val="24"/>
          <w:szCs w:val="24"/>
        </w:rPr>
        <w:t>п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за 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ре</w:t>
      </w:r>
      <w:r>
        <w:rPr>
          <w:rFonts w:ascii="Arial" w:eastAsia="Arial" w:hAnsi="Arial" w:cs="Arial"/>
          <w:b/>
          <w:spacing w:val="1"/>
          <w:sz w:val="24"/>
          <w:szCs w:val="24"/>
        </w:rPr>
        <w:t>з</w:t>
      </w:r>
      <w:r>
        <w:rPr>
          <w:rFonts w:ascii="Arial" w:eastAsia="Arial" w:hAnsi="Arial" w:cs="Arial"/>
          <w:b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писана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ве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печ</w:t>
      </w:r>
      <w:r>
        <w:rPr>
          <w:rFonts w:ascii="Arial" w:eastAsia="Arial" w:hAnsi="Arial" w:cs="Arial"/>
          <w:spacing w:val="-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м,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3"/>
          <w:sz w:val="24"/>
          <w:szCs w:val="24"/>
        </w:rPr>
        <w:t>н</w:t>
      </w:r>
      <w:r>
        <w:rPr>
          <w:rFonts w:ascii="Arial" w:eastAsia="Arial" w:hAnsi="Arial" w:cs="Arial"/>
          <w:sz w:val="24"/>
          <w:szCs w:val="24"/>
        </w:rPr>
        <w:t>те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изв</w:t>
      </w:r>
      <w:r>
        <w:rPr>
          <w:rFonts w:ascii="Arial" w:eastAsia="Arial" w:hAnsi="Arial" w:cs="Arial"/>
          <w:spacing w:val="-2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сим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них нав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них под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 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штиту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 им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ју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z w:val="24"/>
          <w:szCs w:val="24"/>
        </w:rPr>
        <w:t>кви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прип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јућ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нсоли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ваног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на т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, 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в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у </w:t>
      </w:r>
      <w:r>
        <w:rPr>
          <w:rFonts w:ascii="Arial" w:eastAsia="Arial" w:hAnsi="Arial" w:cs="Arial"/>
          <w:spacing w:val="1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-1"/>
          <w:sz w:val="24"/>
          <w:szCs w:val="24"/>
        </w:rPr>
        <w:t>р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р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(к</w:t>
      </w:r>
      <w:r>
        <w:rPr>
          <w:rFonts w:ascii="Arial" w:eastAsia="Arial" w:hAnsi="Arial" w:cs="Arial"/>
          <w:spacing w:val="-2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џе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ских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 xml:space="preserve">ва </w:t>
      </w:r>
      <w:r>
        <w:rPr>
          <w:rFonts w:ascii="Arial" w:eastAsia="Arial" w:hAnsi="Arial" w:cs="Arial"/>
          <w:spacing w:val="-1"/>
          <w:sz w:val="24"/>
          <w:szCs w:val="24"/>
        </w:rPr>
        <w:t>о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низ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ија за</w:t>
      </w:r>
      <w:r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везно с</w:t>
      </w:r>
      <w:r>
        <w:rPr>
          <w:rFonts w:ascii="Arial" w:eastAsia="Arial" w:hAnsi="Arial" w:cs="Arial"/>
          <w:spacing w:val="-1"/>
          <w:sz w:val="24"/>
          <w:szCs w:val="24"/>
        </w:rPr>
        <w:t>оц</w:t>
      </w:r>
      <w:r>
        <w:rPr>
          <w:rFonts w:ascii="Arial" w:eastAsia="Arial" w:hAnsi="Arial" w:cs="Arial"/>
          <w:sz w:val="24"/>
          <w:szCs w:val="24"/>
        </w:rPr>
        <w:t>ија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z w:val="24"/>
          <w:szCs w:val="24"/>
        </w:rPr>
        <w:t xml:space="preserve">но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pacing w:val="-1"/>
          <w:sz w:val="24"/>
          <w:szCs w:val="24"/>
        </w:rPr>
        <w:t>њ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к</w:t>
      </w:r>
      <w:r>
        <w:rPr>
          <w:rFonts w:ascii="Arial" w:eastAsia="Arial" w:hAnsi="Arial" w:cs="Arial"/>
          <w:spacing w:val="1"/>
          <w:sz w:val="24"/>
          <w:szCs w:val="24"/>
        </w:rPr>
        <w:t>ор</w:t>
      </w:r>
      <w:r>
        <w:rPr>
          <w:rFonts w:ascii="Arial" w:eastAsia="Arial" w:hAnsi="Arial" w:cs="Arial"/>
          <w:sz w:val="24"/>
          <w:szCs w:val="24"/>
        </w:rPr>
        <w:t>исни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pacing w:val="2"/>
          <w:sz w:val="24"/>
          <w:szCs w:val="24"/>
        </w:rPr>
        <w:t>ј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вних с</w:t>
      </w:r>
      <w:r>
        <w:rPr>
          <w:rFonts w:ascii="Arial" w:eastAsia="Arial" w:hAnsi="Arial" w:cs="Arial"/>
          <w:spacing w:val="1"/>
          <w:sz w:val="24"/>
          <w:szCs w:val="24"/>
        </w:rPr>
        <w:t>ре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ст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1"/>
          <w:sz w:val="24"/>
          <w:szCs w:val="24"/>
        </w:rPr>
        <w:t>л</w:t>
      </w:r>
      <w:r>
        <w:rPr>
          <w:rFonts w:ascii="Arial" w:eastAsia="Arial" w:hAnsi="Arial" w:cs="Arial"/>
          <w:b/>
          <w:sz w:val="24"/>
          <w:szCs w:val="24"/>
        </w:rPr>
        <w:t>и</w:t>
      </w:r>
    </w:p>
    <w:p w:rsidR="00274379" w:rsidRPr="004A3B34" w:rsidRDefault="00274379" w:rsidP="00274379">
      <w:pPr>
        <w:ind w:left="1133" w:right="5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По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spacing w:val="2"/>
          <w:sz w:val="24"/>
          <w:szCs w:val="24"/>
        </w:rPr>
        <w:t>р</w:t>
      </w:r>
      <w:r>
        <w:rPr>
          <w:rFonts w:ascii="Arial" w:eastAsia="Arial" w:hAnsi="Arial" w:cs="Arial"/>
          <w:b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z w:val="24"/>
          <w:szCs w:val="24"/>
        </w:rPr>
        <w:t>зда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а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од </w:t>
      </w:r>
      <w:r>
        <w:rPr>
          <w:rFonts w:ascii="Arial" w:eastAsia="Arial" w:hAnsi="Arial" w:cs="Arial"/>
          <w:b/>
          <w:spacing w:val="1"/>
          <w:sz w:val="24"/>
          <w:szCs w:val="24"/>
        </w:rPr>
        <w:t>с</w:t>
      </w:r>
      <w:r>
        <w:rPr>
          <w:rFonts w:ascii="Arial" w:eastAsia="Arial" w:hAnsi="Arial" w:cs="Arial"/>
          <w:b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sz w:val="24"/>
          <w:szCs w:val="24"/>
        </w:rPr>
        <w:t>ране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Нар</w:t>
      </w:r>
      <w:r>
        <w:rPr>
          <w:rFonts w:ascii="Arial" w:eastAsia="Arial" w:hAnsi="Arial" w:cs="Arial"/>
          <w:b/>
          <w:spacing w:val="2"/>
          <w:sz w:val="24"/>
          <w:szCs w:val="24"/>
        </w:rPr>
        <w:t>о</w:t>
      </w:r>
      <w:r>
        <w:rPr>
          <w:rFonts w:ascii="Arial" w:eastAsia="Arial" w:hAnsi="Arial" w:cs="Arial"/>
          <w:b/>
          <w:spacing w:val="-1"/>
          <w:sz w:val="24"/>
          <w:szCs w:val="24"/>
        </w:rPr>
        <w:t>дн</w:t>
      </w:r>
      <w:r>
        <w:rPr>
          <w:rFonts w:ascii="Arial" w:eastAsia="Arial" w:hAnsi="Arial" w:cs="Arial"/>
          <w:b/>
          <w:sz w:val="24"/>
          <w:szCs w:val="24"/>
        </w:rPr>
        <w:t>е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б</w:t>
      </w:r>
      <w:r>
        <w:rPr>
          <w:rFonts w:ascii="Arial" w:eastAsia="Arial" w:hAnsi="Arial" w:cs="Arial"/>
          <w:b/>
          <w:spacing w:val="1"/>
          <w:sz w:val="24"/>
          <w:szCs w:val="24"/>
        </w:rPr>
        <w:t>а</w:t>
      </w:r>
      <w:r>
        <w:rPr>
          <w:rFonts w:ascii="Arial" w:eastAsia="Arial" w:hAnsi="Arial" w:cs="Arial"/>
          <w:b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sz w:val="24"/>
          <w:szCs w:val="24"/>
        </w:rPr>
        <w:t>ке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Срб</w:t>
      </w:r>
      <w:r>
        <w:rPr>
          <w:rFonts w:ascii="Arial" w:eastAsia="Arial" w:hAnsi="Arial" w:cs="Arial"/>
          <w:b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spacing w:val="-2"/>
          <w:sz w:val="24"/>
          <w:szCs w:val="24"/>
        </w:rPr>
        <w:t>ј</w:t>
      </w:r>
      <w:r>
        <w:rPr>
          <w:rFonts w:ascii="Arial" w:eastAsia="Arial" w:hAnsi="Arial" w:cs="Arial"/>
          <w:b/>
          <w:spacing w:val="5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ја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жи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све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pacing w:val="-2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нте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 по</w:t>
      </w:r>
      <w:r>
        <w:rPr>
          <w:rFonts w:ascii="Arial" w:eastAsia="Arial" w:hAnsi="Arial" w:cs="Arial"/>
          <w:spacing w:val="1"/>
          <w:sz w:val="24"/>
          <w:szCs w:val="24"/>
        </w:rPr>
        <w:t>т</w:t>
      </w:r>
      <w:r>
        <w:rPr>
          <w:rFonts w:ascii="Arial" w:eastAsia="Arial" w:hAnsi="Arial" w:cs="Arial"/>
          <w:sz w:val="24"/>
          <w:szCs w:val="24"/>
        </w:rPr>
        <w:t>вр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о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из</w:t>
      </w:r>
      <w:r>
        <w:rPr>
          <w:rFonts w:ascii="Arial" w:eastAsia="Arial" w:hAnsi="Arial" w:cs="Arial"/>
          <w:spacing w:val="-3"/>
          <w:sz w:val="24"/>
          <w:szCs w:val="24"/>
        </w:rPr>
        <w:t>в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z w:val="24"/>
          <w:szCs w:val="24"/>
        </w:rPr>
        <w:t>шен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 xml:space="preserve">ј 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2"/>
          <w:sz w:val="24"/>
          <w:szCs w:val="24"/>
        </w:rPr>
        <w:t>п</w:t>
      </w:r>
      <w:r>
        <w:rPr>
          <w:rFonts w:ascii="Arial" w:eastAsia="Arial" w:hAnsi="Arial" w:cs="Arial"/>
          <w:spacing w:val="-1"/>
          <w:sz w:val="24"/>
          <w:szCs w:val="24"/>
        </w:rPr>
        <w:t>л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ти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ксе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3"/>
          <w:sz w:val="24"/>
          <w:szCs w:val="24"/>
        </w:rPr>
        <w:t>ч</w:t>
      </w:r>
      <w:r>
        <w:rPr>
          <w:rFonts w:ascii="Arial" w:eastAsia="Arial" w:hAnsi="Arial" w:cs="Arial"/>
          <w:sz w:val="24"/>
          <w:szCs w:val="24"/>
        </w:rPr>
        <w:t>ке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з</w:t>
      </w:r>
      <w:r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под</w:t>
      </w:r>
      <w:r>
        <w:rPr>
          <w:rFonts w:ascii="Arial" w:eastAsia="Arial" w:hAnsi="Arial" w:cs="Arial"/>
          <w:spacing w:val="-1"/>
          <w:sz w:val="24"/>
          <w:szCs w:val="24"/>
        </w:rPr>
        <w:t>н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си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pacing w:val="-1"/>
          <w:sz w:val="24"/>
          <w:szCs w:val="24"/>
        </w:rPr>
        <w:t>ц</w:t>
      </w:r>
      <w:r>
        <w:rPr>
          <w:rFonts w:ascii="Arial" w:eastAsia="Arial" w:hAnsi="Arial" w:cs="Arial"/>
          <w:sz w:val="24"/>
          <w:szCs w:val="24"/>
        </w:rPr>
        <w:t>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pacing w:val="-2"/>
          <w:sz w:val="24"/>
          <w:szCs w:val="24"/>
        </w:rPr>
        <w:t>х</w:t>
      </w:r>
      <w:r>
        <w:rPr>
          <w:rFonts w:ascii="Arial" w:eastAsia="Arial" w:hAnsi="Arial" w:cs="Arial"/>
          <w:sz w:val="24"/>
          <w:szCs w:val="24"/>
        </w:rPr>
        <w:t>т</w:t>
      </w:r>
      <w:r>
        <w:rPr>
          <w:rFonts w:ascii="Arial" w:eastAsia="Arial" w:hAnsi="Arial" w:cs="Arial"/>
          <w:spacing w:val="1"/>
          <w:sz w:val="24"/>
          <w:szCs w:val="24"/>
        </w:rPr>
        <w:t>е</w:t>
      </w:r>
      <w:r>
        <w:rPr>
          <w:rFonts w:ascii="Arial" w:eastAsia="Arial" w:hAnsi="Arial" w:cs="Arial"/>
          <w:sz w:val="24"/>
          <w:szCs w:val="24"/>
        </w:rPr>
        <w:t>ва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за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з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шт</w:t>
      </w:r>
      <w:r>
        <w:rPr>
          <w:rFonts w:ascii="Arial" w:eastAsia="Arial" w:hAnsi="Arial" w:cs="Arial"/>
          <w:spacing w:val="-2"/>
          <w:sz w:val="24"/>
          <w:szCs w:val="24"/>
        </w:rPr>
        <w:t>и</w:t>
      </w:r>
      <w:r>
        <w:rPr>
          <w:rFonts w:ascii="Arial" w:eastAsia="Arial" w:hAnsi="Arial" w:cs="Arial"/>
          <w:sz w:val="24"/>
          <w:szCs w:val="24"/>
        </w:rPr>
        <w:t>ту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пр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ва (</w:t>
      </w:r>
      <w:r>
        <w:rPr>
          <w:rFonts w:ascii="Arial" w:eastAsia="Arial" w:hAnsi="Arial" w:cs="Arial"/>
          <w:spacing w:val="-1"/>
          <w:sz w:val="24"/>
          <w:szCs w:val="24"/>
        </w:rPr>
        <w:t>б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нке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и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д</w:t>
      </w:r>
      <w:r>
        <w:rPr>
          <w:rFonts w:ascii="Arial" w:eastAsia="Arial" w:hAnsi="Arial" w:cs="Arial"/>
          <w:spacing w:val="1"/>
          <w:sz w:val="24"/>
          <w:szCs w:val="24"/>
        </w:rPr>
        <w:t>р</w:t>
      </w:r>
      <w:r>
        <w:rPr>
          <w:rFonts w:ascii="Arial" w:eastAsia="Arial" w:hAnsi="Arial" w:cs="Arial"/>
          <w:spacing w:val="-2"/>
          <w:sz w:val="24"/>
          <w:szCs w:val="24"/>
        </w:rPr>
        <w:t>у</w:t>
      </w:r>
      <w:r>
        <w:rPr>
          <w:rFonts w:ascii="Arial" w:eastAsia="Arial" w:hAnsi="Arial" w:cs="Arial"/>
          <w:spacing w:val="-1"/>
          <w:sz w:val="24"/>
          <w:szCs w:val="24"/>
        </w:rPr>
        <w:t>г</w:t>
      </w:r>
      <w:r>
        <w:rPr>
          <w:rFonts w:ascii="Arial" w:eastAsia="Arial" w:hAnsi="Arial" w:cs="Arial"/>
          <w:sz w:val="24"/>
          <w:szCs w:val="24"/>
        </w:rPr>
        <w:t>и субје</w:t>
      </w:r>
      <w:r>
        <w:rPr>
          <w:rFonts w:ascii="Arial" w:eastAsia="Arial" w:hAnsi="Arial" w:cs="Arial"/>
          <w:spacing w:val="1"/>
          <w:sz w:val="24"/>
          <w:szCs w:val="24"/>
        </w:rPr>
        <w:t>к</w:t>
      </w:r>
      <w:r>
        <w:rPr>
          <w:rFonts w:ascii="Arial" w:eastAsia="Arial" w:hAnsi="Arial" w:cs="Arial"/>
          <w:sz w:val="24"/>
          <w:szCs w:val="24"/>
        </w:rPr>
        <w:t>ти) код к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је и</w:t>
      </w:r>
      <w:r>
        <w:rPr>
          <w:rFonts w:ascii="Arial" w:eastAsia="Arial" w:hAnsi="Arial" w:cs="Arial"/>
          <w:spacing w:val="-1"/>
          <w:sz w:val="24"/>
          <w:szCs w:val="24"/>
        </w:rPr>
        <w:t>м</w:t>
      </w:r>
      <w:r>
        <w:rPr>
          <w:rFonts w:ascii="Arial" w:eastAsia="Arial" w:hAnsi="Arial" w:cs="Arial"/>
          <w:spacing w:val="1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</w:rPr>
        <w:t>ју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о</w:t>
      </w:r>
      <w:r>
        <w:rPr>
          <w:rFonts w:ascii="Arial" w:eastAsia="Arial" w:hAnsi="Arial" w:cs="Arial"/>
          <w:sz w:val="24"/>
          <w:szCs w:val="24"/>
        </w:rPr>
        <w:t>тв</w:t>
      </w:r>
      <w:r>
        <w:rPr>
          <w:rFonts w:ascii="Arial" w:eastAsia="Arial" w:hAnsi="Arial" w:cs="Arial"/>
          <w:spacing w:val="1"/>
          <w:sz w:val="24"/>
          <w:szCs w:val="24"/>
        </w:rPr>
        <w:t>оре</w:t>
      </w:r>
      <w:r>
        <w:rPr>
          <w:rFonts w:ascii="Arial" w:eastAsia="Arial" w:hAnsi="Arial" w:cs="Arial"/>
          <w:sz w:val="24"/>
          <w:szCs w:val="24"/>
        </w:rPr>
        <w:t>н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ра</w:t>
      </w:r>
      <w:r>
        <w:rPr>
          <w:rFonts w:ascii="Arial" w:eastAsia="Arial" w:hAnsi="Arial" w:cs="Arial"/>
          <w:sz w:val="24"/>
          <w:szCs w:val="24"/>
        </w:rPr>
        <w:t>ч</w:t>
      </w:r>
      <w:r>
        <w:rPr>
          <w:rFonts w:ascii="Arial" w:eastAsia="Arial" w:hAnsi="Arial" w:cs="Arial"/>
          <w:spacing w:val="-3"/>
          <w:sz w:val="24"/>
          <w:szCs w:val="24"/>
        </w:rPr>
        <w:t>у</w:t>
      </w:r>
      <w:r>
        <w:rPr>
          <w:rFonts w:ascii="Arial" w:eastAsia="Arial" w:hAnsi="Arial" w:cs="Arial"/>
          <w:sz w:val="24"/>
          <w:szCs w:val="24"/>
        </w:rPr>
        <w:t>н.</w:t>
      </w:r>
    </w:p>
    <w:p w:rsidR="00274379" w:rsidRPr="00274379" w:rsidRDefault="00631297" w:rsidP="00274379">
      <w:pPr>
        <w:ind w:right="1931"/>
        <w:jc w:val="both"/>
        <w:rPr>
          <w:rFonts w:ascii="Arial" w:eastAsia="Arial" w:hAnsi="Arial" w:cs="Arial"/>
          <w:sz w:val="24"/>
          <w:szCs w:val="24"/>
        </w:rPr>
        <w:sectPr w:rsidR="00274379" w:rsidRPr="00274379">
          <w:headerReference w:type="default" r:id="rId22"/>
          <w:pgSz w:w="11920" w:h="16840"/>
          <w:pgMar w:top="1980" w:right="0" w:bottom="280" w:left="0" w:header="358" w:footer="1166" w:gutter="0"/>
          <w:cols w:space="720"/>
        </w:sectPr>
      </w:pPr>
      <w:r w:rsidRPr="00631297">
        <w:pict>
          <v:group id="_x0000_s2158" style="position:absolute;left:0;text-align:left;margin-left:53.65pt;margin-top:57.15pt;width:516.35pt;height:4.55pt;z-index:-2790;mso-position-horizontal-relative:page" coordorigin="1073,1143" coordsize="10327,91">
            <v:group id="_x0000_s2159" style="position:absolute;left:1104;top:1174;width:10265;height:0" coordorigin="1104,1174" coordsize="10265,0">
              <v:shape id="_x0000_s2160" style="position:absolute;left:1104;top:1174;width:10265;height:0" coordorigin="1104,1174" coordsize="10265,0" path="m1104,1174r10265,e" filled="f" strokecolor="#612322" strokeweight="3.1pt">
                <v:path arrowok="t"/>
              </v:shape>
              <v:group id="_x0000_s2161" style="position:absolute;left:1104;top:1226;width:10265;height:0" coordorigin="1104,1226" coordsize="10265,0">
                <v:shape id="_x0000_s2162" style="position:absolute;left:1104;top:1226;width:10265;height:0" coordorigin="1104,1226" coordsize="10265,0" path="m1104,1226r10265,e" filled="f" strokecolor="#612322" strokeweight=".82pt">
                  <v:path arrowok="t"/>
                </v:shape>
              </v:group>
            </v:group>
            <w10:wrap anchorx="page"/>
          </v:group>
        </w:pict>
      </w:r>
      <w:r w:rsidR="00274379">
        <w:rPr>
          <w:sz w:val="26"/>
          <w:szCs w:val="26"/>
        </w:rPr>
        <w:t xml:space="preserve">                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ст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z w:val="24"/>
          <w:szCs w:val="24"/>
        </w:rPr>
        <w:t>пак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за</w:t>
      </w:r>
      <w:r w:rsidR="00274379">
        <w:rPr>
          <w:rFonts w:ascii="Arial" w:eastAsia="Arial" w:hAnsi="Arial" w:cs="Arial"/>
          <w:sz w:val="24"/>
          <w:szCs w:val="24"/>
        </w:rPr>
        <w:t>шти</w:t>
      </w:r>
      <w:r w:rsidR="00274379">
        <w:rPr>
          <w:rFonts w:ascii="Arial" w:eastAsia="Arial" w:hAnsi="Arial" w:cs="Arial"/>
          <w:spacing w:val="-2"/>
          <w:sz w:val="24"/>
          <w:szCs w:val="24"/>
        </w:rPr>
        <w:t>т</w:t>
      </w:r>
      <w:r w:rsidR="00274379">
        <w:rPr>
          <w:rFonts w:ascii="Arial" w:eastAsia="Arial" w:hAnsi="Arial" w:cs="Arial"/>
          <w:sz w:val="24"/>
          <w:szCs w:val="24"/>
        </w:rPr>
        <w:t>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ва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п</w:t>
      </w:r>
      <w:r w:rsidR="00274379">
        <w:rPr>
          <w:rFonts w:ascii="Arial" w:eastAsia="Arial" w:hAnsi="Arial" w:cs="Arial"/>
          <w:spacing w:val="1"/>
          <w:sz w:val="24"/>
          <w:szCs w:val="24"/>
        </w:rPr>
        <w:t>о</w:t>
      </w:r>
      <w:r w:rsidR="00274379">
        <w:rPr>
          <w:rFonts w:ascii="Arial" w:eastAsia="Arial" w:hAnsi="Arial" w:cs="Arial"/>
          <w:sz w:val="24"/>
          <w:szCs w:val="24"/>
        </w:rPr>
        <w:t>н</w:t>
      </w:r>
      <w:r w:rsidR="00274379">
        <w:rPr>
          <w:rFonts w:ascii="Arial" w:eastAsia="Arial" w:hAnsi="Arial" w:cs="Arial"/>
          <w:spacing w:val="-3"/>
          <w:sz w:val="24"/>
          <w:szCs w:val="24"/>
        </w:rPr>
        <w:t>у</w:t>
      </w:r>
      <w:r w:rsidR="00274379">
        <w:rPr>
          <w:rFonts w:ascii="Arial" w:eastAsia="Arial" w:hAnsi="Arial" w:cs="Arial"/>
          <w:spacing w:val="1"/>
          <w:sz w:val="24"/>
          <w:szCs w:val="24"/>
        </w:rPr>
        <w:t>ђа</w:t>
      </w:r>
      <w:r w:rsidR="00274379">
        <w:rPr>
          <w:rFonts w:ascii="Arial" w:eastAsia="Arial" w:hAnsi="Arial" w:cs="Arial"/>
          <w:sz w:val="24"/>
          <w:szCs w:val="24"/>
        </w:rPr>
        <w:t>ча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pacing w:val="-1"/>
          <w:sz w:val="24"/>
          <w:szCs w:val="24"/>
        </w:rPr>
        <w:t>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г</w:t>
      </w:r>
      <w:r w:rsidR="00274379">
        <w:rPr>
          <w:rFonts w:ascii="Arial" w:eastAsia="Arial" w:hAnsi="Arial" w:cs="Arial"/>
          <w:spacing w:val="-2"/>
          <w:sz w:val="24"/>
          <w:szCs w:val="24"/>
        </w:rPr>
        <w:t>у</w:t>
      </w:r>
      <w:r w:rsidR="00274379">
        <w:rPr>
          <w:rFonts w:ascii="Arial" w:eastAsia="Arial" w:hAnsi="Arial" w:cs="Arial"/>
          <w:spacing w:val="-1"/>
          <w:sz w:val="24"/>
          <w:szCs w:val="24"/>
        </w:rPr>
        <w:t>л</w:t>
      </w:r>
      <w:r w:rsidR="00274379">
        <w:rPr>
          <w:rFonts w:ascii="Arial" w:eastAsia="Arial" w:hAnsi="Arial" w:cs="Arial"/>
          <w:sz w:val="24"/>
          <w:szCs w:val="24"/>
        </w:rPr>
        <w:t>и</w:t>
      </w:r>
      <w:r w:rsidR="00274379">
        <w:rPr>
          <w:rFonts w:ascii="Arial" w:eastAsia="Arial" w:hAnsi="Arial" w:cs="Arial"/>
          <w:spacing w:val="2"/>
          <w:sz w:val="24"/>
          <w:szCs w:val="24"/>
        </w:rPr>
        <w:t>с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н је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о</w:t>
      </w:r>
      <w:r w:rsidR="00274379">
        <w:rPr>
          <w:rFonts w:ascii="Arial" w:eastAsia="Arial" w:hAnsi="Arial" w:cs="Arial"/>
          <w:spacing w:val="-1"/>
          <w:sz w:val="24"/>
          <w:szCs w:val="24"/>
        </w:rPr>
        <w:t>др</w:t>
      </w:r>
      <w:r w:rsidR="00274379">
        <w:rPr>
          <w:rFonts w:ascii="Arial" w:eastAsia="Arial" w:hAnsi="Arial" w:cs="Arial"/>
          <w:spacing w:val="1"/>
          <w:sz w:val="24"/>
          <w:szCs w:val="24"/>
        </w:rPr>
        <w:t>е</w:t>
      </w:r>
      <w:r w:rsidR="00274379">
        <w:rPr>
          <w:rFonts w:ascii="Arial" w:eastAsia="Arial" w:hAnsi="Arial" w:cs="Arial"/>
          <w:spacing w:val="-1"/>
          <w:sz w:val="24"/>
          <w:szCs w:val="24"/>
        </w:rPr>
        <w:t>дб</w:t>
      </w:r>
      <w:r w:rsidR="00274379">
        <w:rPr>
          <w:rFonts w:ascii="Arial" w:eastAsia="Arial" w:hAnsi="Arial" w:cs="Arial"/>
          <w:spacing w:val="1"/>
          <w:sz w:val="24"/>
          <w:szCs w:val="24"/>
        </w:rPr>
        <w:t>а</w:t>
      </w:r>
      <w:r w:rsidR="00274379">
        <w:rPr>
          <w:rFonts w:ascii="Arial" w:eastAsia="Arial" w:hAnsi="Arial" w:cs="Arial"/>
          <w:sz w:val="24"/>
          <w:szCs w:val="24"/>
        </w:rPr>
        <w:t>ма</w:t>
      </w:r>
      <w:r w:rsidR="0027437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чл.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38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 xml:space="preserve">- </w:t>
      </w:r>
      <w:r w:rsidR="00274379">
        <w:rPr>
          <w:rFonts w:ascii="Arial" w:eastAsia="Arial" w:hAnsi="Arial" w:cs="Arial"/>
          <w:spacing w:val="-1"/>
          <w:sz w:val="24"/>
          <w:szCs w:val="24"/>
        </w:rPr>
        <w:t>1</w:t>
      </w:r>
      <w:r w:rsidR="00274379">
        <w:rPr>
          <w:rFonts w:ascii="Arial" w:eastAsia="Arial" w:hAnsi="Arial" w:cs="Arial"/>
          <w:spacing w:val="1"/>
          <w:sz w:val="24"/>
          <w:szCs w:val="24"/>
        </w:rPr>
        <w:t>66</w:t>
      </w:r>
      <w:r w:rsidR="00274379">
        <w:rPr>
          <w:rFonts w:ascii="Arial" w:eastAsia="Arial" w:hAnsi="Arial" w:cs="Arial"/>
          <w:sz w:val="24"/>
          <w:szCs w:val="24"/>
        </w:rPr>
        <w:t>.</w:t>
      </w:r>
      <w:r w:rsidR="00274379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74379">
        <w:rPr>
          <w:rFonts w:ascii="Arial" w:eastAsia="Arial" w:hAnsi="Arial" w:cs="Arial"/>
          <w:sz w:val="24"/>
          <w:szCs w:val="24"/>
        </w:rPr>
        <w:t>ЗЈ</w:t>
      </w:r>
      <w:r w:rsidR="00274379">
        <w:rPr>
          <w:rFonts w:ascii="Arial" w:eastAsia="Arial" w:hAnsi="Arial" w:cs="Arial"/>
          <w:spacing w:val="-1"/>
          <w:sz w:val="24"/>
          <w:szCs w:val="24"/>
        </w:rPr>
        <w:t>Н</w:t>
      </w:r>
    </w:p>
    <w:p w:rsidR="00274379" w:rsidRDefault="00274379" w:rsidP="00274379">
      <w:pPr>
        <w:tabs>
          <w:tab w:val="left" w:pos="1633"/>
        </w:tabs>
        <w:rPr>
          <w:rFonts w:ascii="Arial" w:eastAsia="Arial" w:hAnsi="Arial" w:cs="Arial"/>
          <w:sz w:val="24"/>
          <w:szCs w:val="24"/>
        </w:rPr>
      </w:pPr>
    </w:p>
    <w:p w:rsidR="00274379" w:rsidRDefault="00274379" w:rsidP="00274379">
      <w:pPr>
        <w:rPr>
          <w:rFonts w:ascii="Arial" w:eastAsia="Arial" w:hAnsi="Arial" w:cs="Arial"/>
          <w:sz w:val="24"/>
          <w:szCs w:val="24"/>
        </w:rPr>
      </w:pPr>
    </w:p>
    <w:p w:rsidR="000E0B0A" w:rsidRPr="00274379" w:rsidRDefault="000E0B0A" w:rsidP="00274379">
      <w:pPr>
        <w:rPr>
          <w:rFonts w:ascii="Arial" w:eastAsia="Arial" w:hAnsi="Arial" w:cs="Arial"/>
          <w:sz w:val="24"/>
          <w:szCs w:val="24"/>
        </w:rPr>
        <w:sectPr w:rsidR="000E0B0A" w:rsidRPr="00274379">
          <w:pgSz w:w="11920" w:h="16840"/>
          <w:pgMar w:top="2160" w:right="0" w:bottom="280" w:left="0" w:header="358" w:footer="1166" w:gutter="0"/>
          <w:cols w:space="720"/>
        </w:sectPr>
      </w:pPr>
    </w:p>
    <w:p w:rsidR="00274379" w:rsidRDefault="00274379" w:rsidP="00274379">
      <w:pPr>
        <w:spacing w:line="200" w:lineRule="exact"/>
      </w:pPr>
    </w:p>
    <w:sectPr w:rsidR="00274379" w:rsidSect="000E0B0A">
      <w:headerReference w:type="default" r:id="rId23"/>
      <w:footerReference w:type="default" r:id="rId24"/>
      <w:pgSz w:w="11920" w:h="16840"/>
      <w:pgMar w:top="1980" w:right="0" w:bottom="280" w:left="0" w:header="3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306" w:rsidRDefault="00866306" w:rsidP="000E0B0A">
      <w:r>
        <w:separator/>
      </w:r>
    </w:p>
  </w:endnote>
  <w:endnote w:type="continuationSeparator" w:id="1">
    <w:p w:rsidR="00866306" w:rsidRDefault="00866306" w:rsidP="000E0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Pr="00806511" w:rsidRDefault="00E705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Конкурсна документација -Стоматолошки потрошни материјал  02/2020</w:t>
    </w:r>
  </w:p>
  <w:p w:rsidR="00E705A4" w:rsidRDefault="00E705A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F12A0" w:rsidRPr="006F12A0">
        <w:rPr>
          <w:rFonts w:asciiTheme="majorHAnsi" w:hAnsiTheme="majorHAnsi"/>
          <w:noProof/>
        </w:rPr>
        <w:t>1</w:t>
      </w:r>
    </w:fldSimple>
  </w:p>
  <w:p w:rsidR="00E705A4" w:rsidRDefault="00E705A4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.75pt;margin-top:772.8pt;width:513.25pt;height:28.05pt;z-index:-4860;mso-position-horizontal-relative:page;mso-position-vertical-relative:page" filled="f" stroked="f">
          <v:textbox inset="0,0,0,0">
            <w:txbxContent>
              <w:p w:rsidR="00E705A4" w:rsidRPr="006C2E1B" w:rsidRDefault="00E705A4">
                <w:pPr>
                  <w:spacing w:line="260" w:lineRule="exact"/>
                  <w:ind w:left="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Конк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сна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д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ок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у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ментаци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С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то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м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атолошког 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п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отрошног мате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р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и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ј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ала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2/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2020</w:t>
                </w:r>
              </w:p>
              <w:p w:rsidR="00E705A4" w:rsidRDefault="00E705A4">
                <w:pPr>
                  <w:spacing w:line="280" w:lineRule="exact"/>
                  <w:ind w:right="40"/>
                  <w:jc w:val="right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P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Cambria" w:eastAsia="Cambria" w:hAnsi="Cambria" w:cs="Cambria"/>
                    <w:spacing w:val="-1"/>
                    <w:sz w:val="24"/>
                    <w:szCs w:val="24"/>
                  </w:rPr>
                  <w:t>g</w:t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>e</w:t>
                </w:r>
                <w:r>
                  <w:rPr>
                    <w:rFonts w:ascii="Cambria" w:eastAsia="Cambria" w:hAnsi="Cambria" w:cs="Cambria"/>
                    <w:spacing w:val="1"/>
                    <w:sz w:val="24"/>
                    <w:szCs w:val="24"/>
                  </w:rPr>
                  <w:t xml:space="preserve"> </w:t>
                </w:r>
                <w:r w:rsidR="00631297"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 w:rsidR="00631297">
                  <w:fldChar w:fldCharType="separate"/>
                </w:r>
                <w:r w:rsidR="006F12A0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44</w:t>
                </w:r>
                <w:r w:rsidR="00631297"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group id="_x0000_s1030" style="position:absolute;margin-left:53.65pt;margin-top:759.05pt;width:516.35pt;height:4.55pt;z-index:-4861;mso-position-horizontal-relative:page;mso-position-vertical-relative:page" coordorigin="1073,15181" coordsize="10327,91">
          <v:group id="_x0000_s1031" style="position:absolute;left:1104;top:15212;width:10265;height:0" coordorigin="1104,15212" coordsize="10265,0">
            <v:shape id="_x0000_s1034" style="position:absolute;left:1104;top:15212;width:10265;height:0" coordorigin="1104,15212" coordsize="10265,0" path="m1104,15212r10265,e" filled="f" strokecolor="#612322" strokeweight="3.1pt">
              <v:path arrowok="t"/>
            </v:shape>
            <v:group id="_x0000_s1032" style="position:absolute;left:1104;top:15264;width:10265;height:0" coordorigin="1104,15264" coordsize="10265,0">
              <v:shape id="_x0000_s1033" style="position:absolute;left:1104;top:15264;width:10265;height:0" coordorigin="1104,15264" coordsize="10265,0" path="m1104,15264r10265,e" filled="f" strokecolor="#612322" strokeweight=".82pt">
                <v:path arrowok="t"/>
              </v:shape>
            </v:group>
          </v:group>
          <w10:wrap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E705A4">
    <w:pPr>
      <w:spacing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306" w:rsidRDefault="00866306" w:rsidP="000E0B0A">
      <w:r>
        <w:separator/>
      </w:r>
    </w:p>
  </w:footnote>
  <w:footnote w:type="continuationSeparator" w:id="1">
    <w:p w:rsidR="00866306" w:rsidRDefault="00866306" w:rsidP="000E0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6" type="#_x0000_t75" style="position:absolute;margin-left:-22.8pt;margin-top:17.85pt;width:624pt;height:90.75pt;z-index:-4875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379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58" type="#_x0000_t75" style="position:absolute;margin-left:-22.8pt;margin-top:17.85pt;width:624pt;height:90.75pt;z-index:-2808;mso-position-horizontal-relative:page;mso-position-vertical-relative:page">
          <v:imagedata r:id="rId1" o:title=""/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22.8pt;margin-top:17.85pt;width:624pt;height:90.75pt;z-index:-485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9" type="#_x0000_t75" style="position:absolute;margin-left:-22.8pt;margin-top:17.85pt;width:624pt;height:90.75pt;z-index:-4872;mso-position-horizontal-relative:page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8" type="#_x0000_t75" style="position:absolute;margin-left:-22.8pt;margin-top:17.85pt;width:624pt;height:90.75pt;z-index:-4871;mso-position-horizontal-relative:page;mso-position-vertical-relative:page">
          <v:imagedata r:id="rId1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-22.8pt;margin-top:17.85pt;width:624pt;height:90.75pt;z-index:-4870;mso-position-horizontal-relative:page;mso-position-vertical-relative:page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6" type="#_x0000_t75" style="position:absolute;margin-left:-22.8pt;margin-top:17.85pt;width:624pt;height:90.75pt;z-index:-4869;mso-position-horizontal-relative:page;mso-position-vertical-relative:page">
          <v:imagedata r:id="rId1" o:title=""/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5" type="#_x0000_t75" style="position:absolute;margin-left:-22.8pt;margin-top:17.85pt;width:624pt;height:90.75pt;z-index:-4868;mso-position-horizontal-relative:page;mso-position-vertical-relative:page">
          <v:imagedata r:id="rId1" o:title=""/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-22.8pt;margin-top:17.85pt;width:624pt;height:90.75pt;z-index:-4862;mso-position-horizontal-relative:page;mso-position-vertical-relative:page">
          <v:imagedata r:id="rId1" o:title=""/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-22.8pt;margin-top:17.85pt;width:624pt;height:90.75pt;z-index:-4859;mso-position-horizontal-relative:page;mso-position-vertical-relative:page">
          <v:imagedata r:id="rId1" o:title=""/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5A4" w:rsidRDefault="0063129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-22.8pt;margin-top:17.85pt;width:624pt;height:90.75pt;z-index:-485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sr-Latn-C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7"/>
    <w:multiLevelType w:val="singleLevel"/>
    <w:tmpl w:val="8D742DA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6">
    <w:nsid w:val="2E6760FF"/>
    <w:multiLevelType w:val="multilevel"/>
    <w:tmpl w:val="0A9AF2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75F6998"/>
    <w:multiLevelType w:val="hybridMultilevel"/>
    <w:tmpl w:val="83B66634"/>
    <w:name w:val="WW8Num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A0229"/>
    <w:multiLevelType w:val="hybridMultilevel"/>
    <w:tmpl w:val="0DF26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defaultTabStop w:val="720"/>
  <w:characterSpacingControl w:val="doNotCompress"/>
  <w:hdrShapeDefaults>
    <o:shapedefaults v:ext="edit" spidmax="665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E0B0A"/>
    <w:rsid w:val="0000308A"/>
    <w:rsid w:val="0000438B"/>
    <w:rsid w:val="000254E4"/>
    <w:rsid w:val="000267C3"/>
    <w:rsid w:val="00035C4C"/>
    <w:rsid w:val="00050C49"/>
    <w:rsid w:val="0005355D"/>
    <w:rsid w:val="0006681A"/>
    <w:rsid w:val="000814C0"/>
    <w:rsid w:val="00082CD1"/>
    <w:rsid w:val="00097963"/>
    <w:rsid w:val="000B105E"/>
    <w:rsid w:val="000B7514"/>
    <w:rsid w:val="000E0B0A"/>
    <w:rsid w:val="000E273D"/>
    <w:rsid w:val="000F13DF"/>
    <w:rsid w:val="000F1CF9"/>
    <w:rsid w:val="000F37BB"/>
    <w:rsid w:val="000F3DC7"/>
    <w:rsid w:val="000F49F9"/>
    <w:rsid w:val="0012037E"/>
    <w:rsid w:val="00141117"/>
    <w:rsid w:val="0015186A"/>
    <w:rsid w:val="001551E4"/>
    <w:rsid w:val="001A0EB9"/>
    <w:rsid w:val="001A5D86"/>
    <w:rsid w:val="001B2961"/>
    <w:rsid w:val="001E3311"/>
    <w:rsid w:val="002153C3"/>
    <w:rsid w:val="002211C4"/>
    <w:rsid w:val="00243E52"/>
    <w:rsid w:val="00245B5F"/>
    <w:rsid w:val="002715BA"/>
    <w:rsid w:val="00274379"/>
    <w:rsid w:val="0028237D"/>
    <w:rsid w:val="00284AB7"/>
    <w:rsid w:val="002A7188"/>
    <w:rsid w:val="002B0DE2"/>
    <w:rsid w:val="002B5BD3"/>
    <w:rsid w:val="002D3A22"/>
    <w:rsid w:val="002D478B"/>
    <w:rsid w:val="002E0CC9"/>
    <w:rsid w:val="00302B2B"/>
    <w:rsid w:val="003128EC"/>
    <w:rsid w:val="00312EF2"/>
    <w:rsid w:val="00320F3E"/>
    <w:rsid w:val="00321F47"/>
    <w:rsid w:val="00336C27"/>
    <w:rsid w:val="0034587F"/>
    <w:rsid w:val="00353D15"/>
    <w:rsid w:val="003572E7"/>
    <w:rsid w:val="00367FF2"/>
    <w:rsid w:val="00394BBD"/>
    <w:rsid w:val="00396231"/>
    <w:rsid w:val="003A18C9"/>
    <w:rsid w:val="003A5956"/>
    <w:rsid w:val="003B6EA7"/>
    <w:rsid w:val="003E14EA"/>
    <w:rsid w:val="003E5706"/>
    <w:rsid w:val="003E7C68"/>
    <w:rsid w:val="00406020"/>
    <w:rsid w:val="004118D9"/>
    <w:rsid w:val="00437C0D"/>
    <w:rsid w:val="0044456B"/>
    <w:rsid w:val="004467F9"/>
    <w:rsid w:val="00462A7D"/>
    <w:rsid w:val="00462BA4"/>
    <w:rsid w:val="0046797A"/>
    <w:rsid w:val="00477BCD"/>
    <w:rsid w:val="00490B7C"/>
    <w:rsid w:val="004A2BAA"/>
    <w:rsid w:val="004A3B34"/>
    <w:rsid w:val="004D21D8"/>
    <w:rsid w:val="004D5A2A"/>
    <w:rsid w:val="004F5CB6"/>
    <w:rsid w:val="0050016E"/>
    <w:rsid w:val="0050340E"/>
    <w:rsid w:val="00512352"/>
    <w:rsid w:val="00541062"/>
    <w:rsid w:val="005476A9"/>
    <w:rsid w:val="0056390B"/>
    <w:rsid w:val="00571591"/>
    <w:rsid w:val="00576B92"/>
    <w:rsid w:val="005B3EC5"/>
    <w:rsid w:val="005D4269"/>
    <w:rsid w:val="00606EB7"/>
    <w:rsid w:val="00617CB7"/>
    <w:rsid w:val="00631297"/>
    <w:rsid w:val="006340C7"/>
    <w:rsid w:val="006352DC"/>
    <w:rsid w:val="00670FF0"/>
    <w:rsid w:val="00695199"/>
    <w:rsid w:val="006A330F"/>
    <w:rsid w:val="006C2E1B"/>
    <w:rsid w:val="006C4281"/>
    <w:rsid w:val="006C6B97"/>
    <w:rsid w:val="006D0257"/>
    <w:rsid w:val="006E0A50"/>
    <w:rsid w:val="006E0E71"/>
    <w:rsid w:val="006F12A0"/>
    <w:rsid w:val="00712CEA"/>
    <w:rsid w:val="0071397F"/>
    <w:rsid w:val="00714796"/>
    <w:rsid w:val="00732FA0"/>
    <w:rsid w:val="00734991"/>
    <w:rsid w:val="00770914"/>
    <w:rsid w:val="00780813"/>
    <w:rsid w:val="00782FDC"/>
    <w:rsid w:val="00796CE1"/>
    <w:rsid w:val="007A5A8F"/>
    <w:rsid w:val="007A6AF6"/>
    <w:rsid w:val="007C792B"/>
    <w:rsid w:val="008011E8"/>
    <w:rsid w:val="00801F1F"/>
    <w:rsid w:val="00803A45"/>
    <w:rsid w:val="00806511"/>
    <w:rsid w:val="008136B2"/>
    <w:rsid w:val="00821EA2"/>
    <w:rsid w:val="0083462A"/>
    <w:rsid w:val="00847553"/>
    <w:rsid w:val="008555F2"/>
    <w:rsid w:val="00866306"/>
    <w:rsid w:val="008767BD"/>
    <w:rsid w:val="0088453F"/>
    <w:rsid w:val="008B1908"/>
    <w:rsid w:val="008B76C2"/>
    <w:rsid w:val="008D1FEB"/>
    <w:rsid w:val="008D4FCF"/>
    <w:rsid w:val="008E16EC"/>
    <w:rsid w:val="008F4369"/>
    <w:rsid w:val="0090451B"/>
    <w:rsid w:val="009075FE"/>
    <w:rsid w:val="009327FD"/>
    <w:rsid w:val="009338E0"/>
    <w:rsid w:val="00940FE6"/>
    <w:rsid w:val="00941BD6"/>
    <w:rsid w:val="0094784F"/>
    <w:rsid w:val="0096156E"/>
    <w:rsid w:val="009801F5"/>
    <w:rsid w:val="009811E4"/>
    <w:rsid w:val="00983A46"/>
    <w:rsid w:val="009922EB"/>
    <w:rsid w:val="009C12D0"/>
    <w:rsid w:val="009C7608"/>
    <w:rsid w:val="009D298E"/>
    <w:rsid w:val="009F370E"/>
    <w:rsid w:val="00A0519B"/>
    <w:rsid w:val="00A16AB9"/>
    <w:rsid w:val="00A32584"/>
    <w:rsid w:val="00A56E0A"/>
    <w:rsid w:val="00A8466D"/>
    <w:rsid w:val="00A8635C"/>
    <w:rsid w:val="00AA07F8"/>
    <w:rsid w:val="00AA5CD3"/>
    <w:rsid w:val="00AB2A59"/>
    <w:rsid w:val="00AD2B08"/>
    <w:rsid w:val="00AF6179"/>
    <w:rsid w:val="00B55624"/>
    <w:rsid w:val="00B82B4A"/>
    <w:rsid w:val="00B91272"/>
    <w:rsid w:val="00BC22DB"/>
    <w:rsid w:val="00BE5DA2"/>
    <w:rsid w:val="00BF3AEC"/>
    <w:rsid w:val="00BF7039"/>
    <w:rsid w:val="00C06808"/>
    <w:rsid w:val="00C248A5"/>
    <w:rsid w:val="00C24AB9"/>
    <w:rsid w:val="00C31878"/>
    <w:rsid w:val="00C41D66"/>
    <w:rsid w:val="00C504AD"/>
    <w:rsid w:val="00C6212F"/>
    <w:rsid w:val="00C73647"/>
    <w:rsid w:val="00CA44D3"/>
    <w:rsid w:val="00CB0160"/>
    <w:rsid w:val="00CB595F"/>
    <w:rsid w:val="00CC6A17"/>
    <w:rsid w:val="00CD4309"/>
    <w:rsid w:val="00CD6A60"/>
    <w:rsid w:val="00CE4421"/>
    <w:rsid w:val="00CF2ACF"/>
    <w:rsid w:val="00D24896"/>
    <w:rsid w:val="00D47C3A"/>
    <w:rsid w:val="00D64E00"/>
    <w:rsid w:val="00D77EF1"/>
    <w:rsid w:val="00D80808"/>
    <w:rsid w:val="00DA350B"/>
    <w:rsid w:val="00DF0346"/>
    <w:rsid w:val="00DF5C5F"/>
    <w:rsid w:val="00E209BA"/>
    <w:rsid w:val="00E705A4"/>
    <w:rsid w:val="00E734DA"/>
    <w:rsid w:val="00EA6EE5"/>
    <w:rsid w:val="00EB7694"/>
    <w:rsid w:val="00EF51B1"/>
    <w:rsid w:val="00F0735E"/>
    <w:rsid w:val="00F22AF1"/>
    <w:rsid w:val="00F51486"/>
    <w:rsid w:val="00F529E2"/>
    <w:rsid w:val="00F827C0"/>
    <w:rsid w:val="00FA104B"/>
    <w:rsid w:val="00FA7809"/>
    <w:rsid w:val="00FC2BEF"/>
    <w:rsid w:val="00FC6B60"/>
    <w:rsid w:val="00FD69D9"/>
    <w:rsid w:val="00FD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4AB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4AB9"/>
    <w:pPr>
      <w:tabs>
        <w:tab w:val="center" w:pos="4535"/>
        <w:tab w:val="right" w:pos="9071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4AB9"/>
    <w:rPr>
      <w:sz w:val="24"/>
      <w:szCs w:val="24"/>
    </w:rPr>
  </w:style>
  <w:style w:type="paragraph" w:customStyle="1" w:styleId="clan">
    <w:name w:val="clan"/>
    <w:basedOn w:val="Normal"/>
    <w:rsid w:val="00C24AB9"/>
    <w:pPr>
      <w:spacing w:before="240" w:after="12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24AB9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00---naslov-grupe-clanova-kurziv">
    <w:name w:val="wyq100---naslov-grupe-clanova-kurziv"/>
    <w:basedOn w:val="Normal"/>
    <w:rsid w:val="00C24AB9"/>
    <w:pPr>
      <w:spacing w:before="240" w:after="24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wyq120---podnaslov-clana">
    <w:name w:val="wyq120---podnaslov-clana"/>
    <w:basedOn w:val="Normal"/>
    <w:rsid w:val="00C24AB9"/>
    <w:pPr>
      <w:spacing w:before="240" w:after="240"/>
      <w:jc w:val="center"/>
    </w:pPr>
    <w:rPr>
      <w:rFonts w:ascii="Arial" w:hAnsi="Arial" w:cs="Arial"/>
      <w:i/>
      <w:iCs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C24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rsid w:val="00C24AB9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C24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4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24AB9"/>
    <w:rPr>
      <w:color w:val="0000FF"/>
      <w:u w:val="single"/>
    </w:rPr>
  </w:style>
  <w:style w:type="character" w:styleId="PageNumber">
    <w:name w:val="page number"/>
    <w:basedOn w:val="DefaultParagraphFont"/>
    <w:rsid w:val="00C24AB9"/>
  </w:style>
  <w:style w:type="paragraph" w:styleId="BodyText2">
    <w:name w:val="Body Text 2"/>
    <w:basedOn w:val="Normal"/>
    <w:link w:val="BodyText2Char"/>
    <w:rsid w:val="00C24AB9"/>
    <w:pPr>
      <w:suppressAutoHyphens/>
      <w:spacing w:after="120" w:line="480" w:lineRule="auto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C24AB9"/>
    <w:rPr>
      <w:rFonts w:eastAsia="Arial Unicode MS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C24AB9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C24AB9"/>
    <w:rPr>
      <w:color w:val="000000"/>
      <w:kern w:val="1"/>
      <w:sz w:val="16"/>
      <w:szCs w:val="16"/>
      <w:lang w:eastAsia="ar-SA"/>
    </w:rPr>
  </w:style>
  <w:style w:type="paragraph" w:customStyle="1" w:styleId="Default">
    <w:name w:val="Default"/>
    <w:rsid w:val="00C24AB9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character" w:styleId="Strong">
    <w:name w:val="Strong"/>
    <w:uiPriority w:val="22"/>
    <w:qFormat/>
    <w:rsid w:val="00C24AB9"/>
    <w:rPr>
      <w:b/>
      <w:bCs/>
    </w:rPr>
  </w:style>
  <w:style w:type="paragraph" w:customStyle="1" w:styleId="TableContents">
    <w:name w:val="Table Contents"/>
    <w:basedOn w:val="Normal"/>
    <w:rsid w:val="004467F9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WW8Num2z0">
    <w:name w:val="WW8Num2z0"/>
    <w:rsid w:val="00B91272"/>
    <w:rPr>
      <w:rFonts w:ascii="Symbol" w:hAnsi="Symbol" w:cs="Symbol"/>
    </w:rPr>
  </w:style>
  <w:style w:type="character" w:customStyle="1" w:styleId="WW8Num2z1">
    <w:name w:val="WW8Num2z1"/>
    <w:rsid w:val="00B91272"/>
    <w:rPr>
      <w:rFonts w:ascii="Courier New" w:hAnsi="Courier New" w:cs="Courier New"/>
    </w:rPr>
  </w:style>
  <w:style w:type="character" w:customStyle="1" w:styleId="WW8Num2z2">
    <w:name w:val="WW8Num2z2"/>
    <w:rsid w:val="00B91272"/>
    <w:rPr>
      <w:rFonts w:ascii="Wingdings" w:hAnsi="Wingdings" w:cs="Wingdings"/>
    </w:rPr>
  </w:style>
  <w:style w:type="character" w:customStyle="1" w:styleId="WW8Num3z1">
    <w:name w:val="WW8Num3z1"/>
    <w:rsid w:val="00B91272"/>
    <w:rPr>
      <w:b/>
      <w:i w:val="0"/>
      <w:sz w:val="24"/>
      <w:szCs w:val="24"/>
    </w:rPr>
  </w:style>
  <w:style w:type="character" w:customStyle="1" w:styleId="WW8Num4z0">
    <w:name w:val="WW8Num4z0"/>
    <w:rsid w:val="00B91272"/>
    <w:rPr>
      <w:rFonts w:cs="Arial"/>
      <w:i w:val="0"/>
      <w:sz w:val="24"/>
    </w:rPr>
  </w:style>
  <w:style w:type="character" w:customStyle="1" w:styleId="WW8Num4z1">
    <w:name w:val="WW8Num4z1"/>
    <w:rsid w:val="00B91272"/>
    <w:rPr>
      <w:rFonts w:ascii="Courier New" w:hAnsi="Courier New" w:cs="Courier New"/>
    </w:rPr>
  </w:style>
  <w:style w:type="character" w:customStyle="1" w:styleId="WW8Num4z2">
    <w:name w:val="WW8Num4z2"/>
    <w:rsid w:val="00B91272"/>
    <w:rPr>
      <w:rFonts w:ascii="Wingdings" w:hAnsi="Wingdings" w:cs="Wingdings"/>
    </w:rPr>
  </w:style>
  <w:style w:type="character" w:customStyle="1" w:styleId="WW8Num4z3">
    <w:name w:val="WW8Num4z3"/>
    <w:rsid w:val="00B91272"/>
    <w:rPr>
      <w:rFonts w:ascii="Symbol" w:hAnsi="Symbol" w:cs="Symbol"/>
    </w:rPr>
  </w:style>
  <w:style w:type="character" w:customStyle="1" w:styleId="WW8Num5z0">
    <w:name w:val="WW8Num5z0"/>
    <w:rsid w:val="00B91272"/>
    <w:rPr>
      <w:rFonts w:cs="Arial"/>
      <w:b w:val="0"/>
      <w:i w:val="0"/>
      <w:sz w:val="24"/>
    </w:rPr>
  </w:style>
  <w:style w:type="character" w:customStyle="1" w:styleId="WW8Num5z1">
    <w:name w:val="WW8Num5z1"/>
    <w:rsid w:val="00B91272"/>
    <w:rPr>
      <w:rFonts w:ascii="Courier New" w:hAnsi="Courier New" w:cs="Courier New"/>
    </w:rPr>
  </w:style>
  <w:style w:type="character" w:customStyle="1" w:styleId="WW8Num5z2">
    <w:name w:val="WW8Num5z2"/>
    <w:rsid w:val="00B91272"/>
    <w:rPr>
      <w:rFonts w:ascii="Wingdings" w:hAnsi="Wingdings" w:cs="Wingdings"/>
    </w:rPr>
  </w:style>
  <w:style w:type="character" w:customStyle="1" w:styleId="WW8Num6z0">
    <w:name w:val="WW8Num6z0"/>
    <w:rsid w:val="00B91272"/>
    <w:rPr>
      <w:rFonts w:ascii="Symbol" w:hAnsi="Symbol" w:cs="Symbol"/>
    </w:rPr>
  </w:style>
  <w:style w:type="character" w:customStyle="1" w:styleId="WW8Num6z1">
    <w:name w:val="WW8Num6z1"/>
    <w:rsid w:val="00B91272"/>
    <w:rPr>
      <w:rFonts w:ascii="Courier New" w:hAnsi="Courier New" w:cs="Courier New"/>
    </w:rPr>
  </w:style>
  <w:style w:type="character" w:customStyle="1" w:styleId="WW8Num6z2">
    <w:name w:val="WW8Num6z2"/>
    <w:rsid w:val="00B91272"/>
    <w:rPr>
      <w:rFonts w:ascii="Wingdings" w:hAnsi="Wingdings" w:cs="Wingdings"/>
    </w:rPr>
  </w:style>
  <w:style w:type="character" w:customStyle="1" w:styleId="WW8Num8z1">
    <w:name w:val="WW8Num8z1"/>
    <w:rsid w:val="00B91272"/>
    <w:rPr>
      <w:rFonts w:ascii="Courier New" w:hAnsi="Courier New" w:cs="Courier New"/>
    </w:rPr>
  </w:style>
  <w:style w:type="character" w:customStyle="1" w:styleId="WW8Num8z2">
    <w:name w:val="WW8Num8z2"/>
    <w:rsid w:val="00B91272"/>
    <w:rPr>
      <w:rFonts w:ascii="Wingdings" w:hAnsi="Wingdings" w:cs="Wingdings"/>
    </w:rPr>
  </w:style>
  <w:style w:type="character" w:customStyle="1" w:styleId="WW8Num8z3">
    <w:name w:val="WW8Num8z3"/>
    <w:rsid w:val="00B91272"/>
    <w:rPr>
      <w:rFonts w:ascii="Symbol" w:hAnsi="Symbol" w:cs="Symbol"/>
    </w:rPr>
  </w:style>
  <w:style w:type="character" w:customStyle="1" w:styleId="WW8Num9z0">
    <w:name w:val="WW8Num9z0"/>
    <w:rsid w:val="00B91272"/>
    <w:rPr>
      <w:i w:val="0"/>
    </w:rPr>
  </w:style>
  <w:style w:type="character" w:customStyle="1" w:styleId="WW8Num9z1">
    <w:name w:val="WW8Num9z1"/>
    <w:rsid w:val="00B91272"/>
    <w:rPr>
      <w:rFonts w:ascii="Courier New" w:hAnsi="Courier New" w:cs="Courier New"/>
    </w:rPr>
  </w:style>
  <w:style w:type="character" w:customStyle="1" w:styleId="WW8Num9z2">
    <w:name w:val="WW8Num9z2"/>
    <w:rsid w:val="00B91272"/>
    <w:rPr>
      <w:rFonts w:ascii="Wingdings" w:hAnsi="Wingdings" w:cs="Wingdings"/>
    </w:rPr>
  </w:style>
  <w:style w:type="character" w:customStyle="1" w:styleId="WW8Num9z3">
    <w:name w:val="WW8Num9z3"/>
    <w:rsid w:val="00B91272"/>
    <w:rPr>
      <w:rFonts w:ascii="Symbol" w:hAnsi="Symbol" w:cs="Symbol"/>
    </w:rPr>
  </w:style>
  <w:style w:type="character" w:customStyle="1" w:styleId="WW8Num10z1">
    <w:name w:val="WW8Num10z1"/>
    <w:rsid w:val="00B91272"/>
    <w:rPr>
      <w:rFonts w:ascii="Courier New" w:hAnsi="Courier New" w:cs="Courier New"/>
    </w:rPr>
  </w:style>
  <w:style w:type="character" w:customStyle="1" w:styleId="WW8Num10z2">
    <w:name w:val="WW8Num10z2"/>
    <w:rsid w:val="00B91272"/>
    <w:rPr>
      <w:rFonts w:ascii="Wingdings" w:hAnsi="Wingdings" w:cs="Wingdings"/>
    </w:rPr>
  </w:style>
  <w:style w:type="character" w:customStyle="1" w:styleId="WW8Num10z3">
    <w:name w:val="WW8Num10z3"/>
    <w:rsid w:val="00B91272"/>
    <w:rPr>
      <w:rFonts w:ascii="Symbol" w:hAnsi="Symbol" w:cs="Symbol"/>
    </w:rPr>
  </w:style>
  <w:style w:type="character" w:customStyle="1" w:styleId="WW8Num5z3">
    <w:name w:val="WW8Num5z3"/>
    <w:rsid w:val="00B91272"/>
    <w:rPr>
      <w:rFonts w:ascii="Symbol" w:hAnsi="Symbol" w:cs="Symbol"/>
    </w:rPr>
  </w:style>
  <w:style w:type="character" w:customStyle="1" w:styleId="WW8Num7z0">
    <w:name w:val="WW8Num7z0"/>
    <w:rsid w:val="00B91272"/>
    <w:rPr>
      <w:b w:val="0"/>
      <w:i w:val="0"/>
      <w:color w:val="00000A"/>
    </w:rPr>
  </w:style>
  <w:style w:type="character" w:customStyle="1" w:styleId="WW8Num8z0">
    <w:name w:val="WW8Num8z0"/>
    <w:rsid w:val="00B91272"/>
    <w:rPr>
      <w:rFonts w:ascii="Symbol" w:hAnsi="Symbol" w:cs="Symbol"/>
    </w:rPr>
  </w:style>
  <w:style w:type="character" w:customStyle="1" w:styleId="WW8Num11z0">
    <w:name w:val="WW8Num11z0"/>
    <w:rsid w:val="00B91272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B91272"/>
    <w:rPr>
      <w:rFonts w:ascii="Wingdings" w:hAnsi="Wingdings" w:cs="Wingdings"/>
    </w:rPr>
  </w:style>
  <w:style w:type="character" w:customStyle="1" w:styleId="WW8Num11z3">
    <w:name w:val="WW8Num11z3"/>
    <w:rsid w:val="00B91272"/>
    <w:rPr>
      <w:rFonts w:ascii="Symbol" w:hAnsi="Symbol" w:cs="Symbol"/>
    </w:rPr>
  </w:style>
  <w:style w:type="character" w:customStyle="1" w:styleId="WW8Num12z0">
    <w:name w:val="WW8Num12z0"/>
    <w:rsid w:val="00B91272"/>
    <w:rPr>
      <w:b w:val="0"/>
    </w:rPr>
  </w:style>
  <w:style w:type="character" w:customStyle="1" w:styleId="WW8Num12z1">
    <w:name w:val="WW8Num12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B91272"/>
    <w:rPr>
      <w:rFonts w:ascii="Wingdings" w:hAnsi="Wingdings" w:cs="Wingdings"/>
    </w:rPr>
  </w:style>
  <w:style w:type="character" w:customStyle="1" w:styleId="WW8Num12z3">
    <w:name w:val="WW8Num12z3"/>
    <w:rsid w:val="00B91272"/>
    <w:rPr>
      <w:rFonts w:ascii="Symbol" w:hAnsi="Symbol" w:cs="Symbol"/>
    </w:rPr>
  </w:style>
  <w:style w:type="character" w:customStyle="1" w:styleId="WW8Num14z0">
    <w:name w:val="WW8Num14z0"/>
    <w:rsid w:val="00B91272"/>
    <w:rPr>
      <w:rFonts w:ascii="Wingdings" w:hAnsi="Wingdings" w:cs="Wingdings"/>
    </w:rPr>
  </w:style>
  <w:style w:type="character" w:customStyle="1" w:styleId="WW8Num14z1">
    <w:name w:val="WW8Num14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B91272"/>
    <w:rPr>
      <w:rFonts w:ascii="Symbol" w:hAnsi="Symbol" w:cs="Symbol"/>
    </w:rPr>
  </w:style>
  <w:style w:type="character" w:customStyle="1" w:styleId="WW8Num15z1">
    <w:name w:val="WW8Num15z1"/>
    <w:rsid w:val="00B91272"/>
    <w:rPr>
      <w:b/>
      <w:i w:val="0"/>
      <w:sz w:val="24"/>
      <w:szCs w:val="24"/>
    </w:rPr>
  </w:style>
  <w:style w:type="character" w:customStyle="1" w:styleId="WW8Num16z1">
    <w:name w:val="WW8Num16z1"/>
    <w:rsid w:val="00B91272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B91272"/>
    <w:rPr>
      <w:rFonts w:ascii="Wingdings" w:hAnsi="Wingdings" w:cs="Wingdings"/>
    </w:rPr>
  </w:style>
  <w:style w:type="character" w:customStyle="1" w:styleId="WW8Num16z3">
    <w:name w:val="WW8Num16z3"/>
    <w:rsid w:val="00B91272"/>
    <w:rPr>
      <w:rFonts w:ascii="Symbol" w:hAnsi="Symbol" w:cs="Symbol"/>
    </w:rPr>
  </w:style>
  <w:style w:type="character" w:customStyle="1" w:styleId="WW8Num7z1">
    <w:name w:val="WW8Num7z1"/>
    <w:rsid w:val="00B91272"/>
    <w:rPr>
      <w:rFonts w:ascii="Courier New" w:hAnsi="Courier New" w:cs="Courier New"/>
    </w:rPr>
  </w:style>
  <w:style w:type="character" w:customStyle="1" w:styleId="WW8Num7z2">
    <w:name w:val="WW8Num7z2"/>
    <w:rsid w:val="00B91272"/>
    <w:rPr>
      <w:rFonts w:ascii="Wingdings" w:hAnsi="Wingdings" w:cs="Wingdings"/>
    </w:rPr>
  </w:style>
  <w:style w:type="character" w:customStyle="1" w:styleId="WW8Num10z0">
    <w:name w:val="WW8Num10z0"/>
    <w:rsid w:val="00B91272"/>
    <w:rPr>
      <w:rFonts w:ascii="Symbol" w:hAnsi="Symbol" w:cs="Symbol"/>
    </w:rPr>
  </w:style>
  <w:style w:type="character" w:customStyle="1" w:styleId="WW-DefaultParagraphFont">
    <w:name w:val="WW-Default Paragraph Font"/>
    <w:rsid w:val="00B91272"/>
  </w:style>
  <w:style w:type="character" w:customStyle="1" w:styleId="WW-DefaultParagraphFont1">
    <w:name w:val="WW-Default Paragraph Font1"/>
    <w:rsid w:val="00B91272"/>
  </w:style>
  <w:style w:type="character" w:customStyle="1" w:styleId="CommentReference1">
    <w:name w:val="Comment Reference1"/>
    <w:rsid w:val="00B91272"/>
    <w:rPr>
      <w:sz w:val="16"/>
      <w:szCs w:val="16"/>
    </w:rPr>
  </w:style>
  <w:style w:type="character" w:customStyle="1" w:styleId="CommentTextChar">
    <w:name w:val="Comment Text Char"/>
    <w:rsid w:val="00B91272"/>
    <w:rPr>
      <w:sz w:val="20"/>
      <w:szCs w:val="20"/>
    </w:rPr>
  </w:style>
  <w:style w:type="character" w:customStyle="1" w:styleId="CommentSubjectChar">
    <w:name w:val="Comment Subject Char"/>
    <w:rsid w:val="00B91272"/>
    <w:rPr>
      <w:b/>
      <w:bCs/>
      <w:sz w:val="20"/>
      <w:szCs w:val="20"/>
    </w:rPr>
  </w:style>
  <w:style w:type="character" w:customStyle="1" w:styleId="BodyText2Char1">
    <w:name w:val="Body Text 2 Char1"/>
    <w:basedOn w:val="WW-DefaultParagraphFont1"/>
    <w:rsid w:val="00B91272"/>
  </w:style>
  <w:style w:type="character" w:customStyle="1" w:styleId="NoSpacingChar">
    <w:name w:val="No Spacing Char"/>
    <w:rsid w:val="00B91272"/>
    <w:rPr>
      <w:rFonts w:cs="font295"/>
      <w:lang w:val="en-US"/>
    </w:rPr>
  </w:style>
  <w:style w:type="character" w:customStyle="1" w:styleId="ListLabel1">
    <w:name w:val="ListLabel 1"/>
    <w:rsid w:val="00B91272"/>
    <w:rPr>
      <w:rFonts w:cs="Courier New"/>
    </w:rPr>
  </w:style>
  <w:style w:type="character" w:customStyle="1" w:styleId="ListLabel2">
    <w:name w:val="ListLabel 2"/>
    <w:rsid w:val="00B91272"/>
    <w:rPr>
      <w:b/>
      <w:i w:val="0"/>
      <w:sz w:val="24"/>
      <w:szCs w:val="24"/>
    </w:rPr>
  </w:style>
  <w:style w:type="character" w:customStyle="1" w:styleId="ListLabel3">
    <w:name w:val="ListLabel 3"/>
    <w:rsid w:val="00B91272"/>
    <w:rPr>
      <w:rFonts w:cs="Arial"/>
      <w:i w:val="0"/>
      <w:sz w:val="24"/>
    </w:rPr>
  </w:style>
  <w:style w:type="character" w:customStyle="1" w:styleId="ListLabel4">
    <w:name w:val="ListLabel 4"/>
    <w:rsid w:val="00B91272"/>
    <w:rPr>
      <w:rFonts w:cs="Arial"/>
      <w:b w:val="0"/>
      <w:i w:val="0"/>
      <w:sz w:val="24"/>
    </w:rPr>
  </w:style>
  <w:style w:type="character" w:customStyle="1" w:styleId="ListLabel5">
    <w:name w:val="ListLabel 5"/>
    <w:rsid w:val="00B91272"/>
    <w:rPr>
      <w:rFonts w:cs="Calibri"/>
    </w:rPr>
  </w:style>
  <w:style w:type="character" w:customStyle="1" w:styleId="ListLabel6">
    <w:name w:val="ListLabel 6"/>
    <w:rsid w:val="00B91272"/>
    <w:rPr>
      <w:b w:val="0"/>
      <w:i w:val="0"/>
      <w:color w:val="00000A"/>
    </w:rPr>
  </w:style>
  <w:style w:type="character" w:customStyle="1" w:styleId="ListLabel7">
    <w:name w:val="ListLabel 7"/>
    <w:rsid w:val="00B91272"/>
    <w:rPr>
      <w:rFonts w:eastAsia="TimesNewRomanPSMT" w:cs="Times New Roman"/>
    </w:rPr>
  </w:style>
  <w:style w:type="character" w:customStyle="1" w:styleId="ListLabel8">
    <w:name w:val="ListLabel 8"/>
    <w:rsid w:val="00B91272"/>
    <w:rPr>
      <w:i w:val="0"/>
    </w:rPr>
  </w:style>
  <w:style w:type="character" w:customStyle="1" w:styleId="NumberingSymbols">
    <w:name w:val="Numbering Symbols"/>
    <w:rsid w:val="00B91272"/>
  </w:style>
  <w:style w:type="character" w:customStyle="1" w:styleId="FootnoteCharacters">
    <w:name w:val="Footnote Characters"/>
    <w:rsid w:val="00B91272"/>
    <w:rPr>
      <w:vertAlign w:val="superscript"/>
    </w:rPr>
  </w:style>
  <w:style w:type="paragraph" w:customStyle="1" w:styleId="Heading">
    <w:name w:val="Heading"/>
    <w:basedOn w:val="Normal"/>
    <w:next w:val="BodyText"/>
    <w:rsid w:val="00B91272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B91272"/>
    <w:pPr>
      <w:suppressAutoHyphens/>
      <w:spacing w:after="120" w:line="100" w:lineRule="atLeast"/>
    </w:pPr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B91272"/>
    <w:rPr>
      <w:rFonts w:eastAsia="Arial Unicode MS"/>
      <w:color w:val="000000"/>
      <w:kern w:val="1"/>
      <w:sz w:val="24"/>
      <w:szCs w:val="24"/>
      <w:lang w:eastAsia="ar-SA"/>
    </w:rPr>
  </w:style>
  <w:style w:type="paragraph" w:styleId="List">
    <w:name w:val="List"/>
    <w:basedOn w:val="BodyText"/>
    <w:rsid w:val="00B91272"/>
    <w:rPr>
      <w:rFonts w:cs="Mangal"/>
    </w:rPr>
  </w:style>
  <w:style w:type="paragraph" w:styleId="Caption">
    <w:name w:val="caption"/>
    <w:basedOn w:val="Normal"/>
    <w:qFormat/>
    <w:rsid w:val="00B91272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B91272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91272"/>
    <w:pPr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CommentSubject1">
    <w:name w:val="Comment Subject1"/>
    <w:basedOn w:val="CommentText1"/>
    <w:rsid w:val="00B91272"/>
    <w:rPr>
      <w:b/>
      <w:bCs/>
    </w:rPr>
  </w:style>
  <w:style w:type="paragraph" w:customStyle="1" w:styleId="ContentsHeading">
    <w:name w:val="Contents Heading"/>
    <w:basedOn w:val="Heading1"/>
    <w:rsid w:val="00B91272"/>
    <w:pPr>
      <w:keepLines/>
      <w:numPr>
        <w:numId w:val="0"/>
      </w:numPr>
      <w:suppressLineNumbers/>
      <w:suppressAutoHyphens/>
      <w:spacing w:before="480" w:after="0" w:line="100" w:lineRule="atLeast"/>
    </w:pPr>
    <w:rPr>
      <w:rFonts w:ascii="Cambria" w:eastAsia="Arial Unicode MS" w:hAnsi="Cambria" w:cs="font295"/>
      <w:color w:val="365F91"/>
      <w:kern w:val="1"/>
      <w:lang w:eastAsia="ar-SA"/>
    </w:rPr>
  </w:style>
  <w:style w:type="paragraph" w:styleId="NoSpacing">
    <w:name w:val="No Spacing"/>
    <w:qFormat/>
    <w:rsid w:val="00B91272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TableHeading">
    <w:name w:val="Table Heading"/>
    <w:basedOn w:val="TableContents"/>
    <w:rsid w:val="00B91272"/>
    <w:pPr>
      <w:widowControl/>
      <w:spacing w:line="100" w:lineRule="atLeast"/>
      <w:jc w:val="center"/>
    </w:pPr>
    <w:rPr>
      <w:rFonts w:eastAsia="Arial Unicode MS"/>
      <w:b/>
      <w:bCs/>
      <w:color w:val="00000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obradovic@dzsombor.rs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jana.obradovic@dzsombor.rs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1.xml"/><Relationship Id="rId10" Type="http://schemas.openxmlformats.org/officeDocument/2006/relationships/hyperlink" Target="http://www.dzsombor.rs" TargetMode="Externa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45A8-6D7F-47C8-9681-69361C2A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45</Pages>
  <Words>8596</Words>
  <Characters>48998</Characters>
  <Application>Microsoft Office Word</Application>
  <DocSecurity>0</DocSecurity>
  <Lines>408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korisnik</cp:lastModifiedBy>
  <cp:revision>14</cp:revision>
  <cp:lastPrinted>2019-10-17T10:16:00Z</cp:lastPrinted>
  <dcterms:created xsi:type="dcterms:W3CDTF">2020-10-28T08:14:00Z</dcterms:created>
  <dcterms:modified xsi:type="dcterms:W3CDTF">2020-11-02T07:56:00Z</dcterms:modified>
</cp:coreProperties>
</file>